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584" w:rsidRDefault="00DE5584" w:rsidP="00DE5584">
      <w:pPr>
        <w:jc w:val="center"/>
        <w:rPr>
          <w:rFonts w:cs="Arial"/>
          <w:b/>
          <w:noProof/>
        </w:rPr>
      </w:pPr>
      <w:r>
        <w:rPr>
          <w:rFonts w:cs="Arial"/>
          <w:b/>
          <w:noProof/>
        </w:rPr>
        <w:drawing>
          <wp:inline distT="0" distB="0" distL="0" distR="0">
            <wp:extent cx="723900" cy="828675"/>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E5584" w:rsidRDefault="00DE5584" w:rsidP="00DE5584">
      <w:pPr>
        <w:jc w:val="center"/>
        <w:rPr>
          <w:rFonts w:cs="Arial"/>
          <w:b/>
          <w:noProof/>
        </w:rPr>
      </w:pPr>
    </w:p>
    <w:tbl>
      <w:tblPr>
        <w:tblW w:w="0" w:type="auto"/>
        <w:tblLook w:val="04A0"/>
      </w:tblPr>
      <w:tblGrid>
        <w:gridCol w:w="4814"/>
        <w:gridCol w:w="4815"/>
      </w:tblGrid>
      <w:tr w:rsidR="00DE5584" w:rsidRPr="001223D2" w:rsidTr="00C00082">
        <w:trPr>
          <w:trHeight w:val="619"/>
        </w:trPr>
        <w:tc>
          <w:tcPr>
            <w:tcW w:w="4814" w:type="dxa"/>
          </w:tcPr>
          <w:p w:rsidR="00DE5584" w:rsidRPr="00E600C5" w:rsidRDefault="00DE5584" w:rsidP="00C00082">
            <w:pPr>
              <w:jc w:val="center"/>
              <w:rPr>
                <w:b/>
                <w:szCs w:val="28"/>
              </w:rPr>
            </w:pPr>
            <w:r w:rsidRPr="00E600C5">
              <w:rPr>
                <w:b/>
                <w:szCs w:val="28"/>
              </w:rPr>
              <w:t>МАРИЙ ЭЛ РЕСПУБЛИК</w:t>
            </w:r>
          </w:p>
          <w:p w:rsidR="00DE5584" w:rsidRPr="00E600C5" w:rsidRDefault="00DE5584" w:rsidP="00C00082">
            <w:pPr>
              <w:jc w:val="center"/>
              <w:rPr>
                <w:b/>
                <w:szCs w:val="28"/>
              </w:rPr>
            </w:pPr>
            <w:r w:rsidRPr="00E600C5">
              <w:rPr>
                <w:b/>
                <w:szCs w:val="28"/>
              </w:rPr>
              <w:t xml:space="preserve">ЗВЕНИГОВО </w:t>
            </w:r>
          </w:p>
          <w:p w:rsidR="00DE5584" w:rsidRPr="00E600C5" w:rsidRDefault="00DE5584" w:rsidP="00C00082">
            <w:pPr>
              <w:jc w:val="center"/>
              <w:rPr>
                <w:b/>
                <w:szCs w:val="28"/>
              </w:rPr>
            </w:pPr>
            <w:r w:rsidRPr="00E600C5">
              <w:rPr>
                <w:b/>
                <w:szCs w:val="28"/>
              </w:rPr>
              <w:t>МУНИЦИПАЛ РАЙОН</w:t>
            </w:r>
          </w:p>
          <w:p w:rsidR="00DE5584" w:rsidRPr="00E600C5" w:rsidRDefault="00DE5584" w:rsidP="00C00082">
            <w:pPr>
              <w:jc w:val="center"/>
              <w:rPr>
                <w:b/>
                <w:szCs w:val="28"/>
              </w:rPr>
            </w:pPr>
            <w:r w:rsidRPr="00E600C5">
              <w:rPr>
                <w:b/>
                <w:szCs w:val="28"/>
              </w:rPr>
              <w:t>КАКШАМАРИЙ ЯЛ КУНДЕМЫН АДМИНИСТРАЦИЙЖЕ</w:t>
            </w:r>
          </w:p>
          <w:p w:rsidR="00DE5584" w:rsidRDefault="00DE5584" w:rsidP="00C00082">
            <w:pPr>
              <w:jc w:val="center"/>
              <w:rPr>
                <w:b/>
                <w:szCs w:val="28"/>
              </w:rPr>
            </w:pPr>
          </w:p>
          <w:p w:rsidR="00DE5584" w:rsidRPr="00E600C5" w:rsidRDefault="00DE5584" w:rsidP="00C00082">
            <w:pPr>
              <w:jc w:val="center"/>
              <w:rPr>
                <w:b/>
                <w:szCs w:val="28"/>
              </w:rPr>
            </w:pPr>
            <w:r w:rsidRPr="00E600C5">
              <w:rPr>
                <w:b/>
                <w:szCs w:val="28"/>
              </w:rPr>
              <w:t>ПУНЧАЛЖЕ</w:t>
            </w:r>
          </w:p>
          <w:p w:rsidR="00DE5584" w:rsidRPr="001223D2" w:rsidRDefault="00DE5584" w:rsidP="00C00082"/>
        </w:tc>
        <w:tc>
          <w:tcPr>
            <w:tcW w:w="4815" w:type="dxa"/>
          </w:tcPr>
          <w:p w:rsidR="00DE5584" w:rsidRPr="00E600C5" w:rsidRDefault="00DE5584" w:rsidP="00C00082">
            <w:pPr>
              <w:jc w:val="center"/>
              <w:rPr>
                <w:b/>
                <w:szCs w:val="28"/>
              </w:rPr>
            </w:pPr>
            <w:r w:rsidRPr="00E600C5">
              <w:rPr>
                <w:b/>
                <w:szCs w:val="28"/>
              </w:rPr>
              <w:t xml:space="preserve">КОКШАМАРСКАЯ </w:t>
            </w:r>
          </w:p>
          <w:p w:rsidR="00DE5584" w:rsidRPr="00E600C5" w:rsidRDefault="00DE5584" w:rsidP="00C00082">
            <w:pPr>
              <w:jc w:val="center"/>
              <w:rPr>
                <w:b/>
                <w:szCs w:val="28"/>
              </w:rPr>
            </w:pPr>
            <w:r w:rsidRPr="00E600C5">
              <w:rPr>
                <w:b/>
                <w:szCs w:val="28"/>
              </w:rPr>
              <w:t>СЕЛЬСКАЯ АДМИНИСТРАЦИЯ</w:t>
            </w:r>
          </w:p>
          <w:p w:rsidR="00DE5584" w:rsidRPr="00E600C5" w:rsidRDefault="00DE5584" w:rsidP="00C00082">
            <w:pPr>
              <w:jc w:val="center"/>
              <w:rPr>
                <w:b/>
                <w:szCs w:val="28"/>
              </w:rPr>
            </w:pPr>
            <w:r w:rsidRPr="00E600C5">
              <w:rPr>
                <w:b/>
                <w:szCs w:val="28"/>
              </w:rPr>
              <w:t xml:space="preserve">ЗВЕНИГОВСКОГО </w:t>
            </w:r>
          </w:p>
          <w:p w:rsidR="00DE5584" w:rsidRPr="00E600C5" w:rsidRDefault="00DE5584" w:rsidP="00C00082">
            <w:pPr>
              <w:jc w:val="center"/>
              <w:rPr>
                <w:b/>
                <w:szCs w:val="28"/>
              </w:rPr>
            </w:pPr>
            <w:r w:rsidRPr="00E600C5">
              <w:rPr>
                <w:b/>
                <w:szCs w:val="28"/>
              </w:rPr>
              <w:t xml:space="preserve">МУНИЦИПАЛЬНОГО РАЙОНА </w:t>
            </w:r>
          </w:p>
          <w:p w:rsidR="00DE5584" w:rsidRPr="00E600C5" w:rsidRDefault="00DE5584" w:rsidP="00C00082">
            <w:pPr>
              <w:jc w:val="center"/>
              <w:rPr>
                <w:b/>
                <w:szCs w:val="28"/>
              </w:rPr>
            </w:pPr>
            <w:r w:rsidRPr="00E600C5">
              <w:rPr>
                <w:b/>
                <w:szCs w:val="28"/>
              </w:rPr>
              <w:t>РЕСПУБЛИКИ МАРИЙ ЭЛ</w:t>
            </w:r>
          </w:p>
          <w:p w:rsidR="00DE5584" w:rsidRPr="001223D2" w:rsidRDefault="00DE5584" w:rsidP="00C00082">
            <w:pPr>
              <w:jc w:val="center"/>
              <w:rPr>
                <w:b/>
                <w:sz w:val="20"/>
              </w:rPr>
            </w:pPr>
          </w:p>
          <w:p w:rsidR="00DE5584" w:rsidRPr="00E600C5" w:rsidRDefault="00DE5584" w:rsidP="00C00082">
            <w:pPr>
              <w:jc w:val="center"/>
              <w:rPr>
                <w:b/>
                <w:szCs w:val="28"/>
              </w:rPr>
            </w:pPr>
            <w:r w:rsidRPr="00E600C5">
              <w:rPr>
                <w:b/>
                <w:szCs w:val="28"/>
              </w:rPr>
              <w:t>ПОСТАНОВЛЕНИЕ</w:t>
            </w:r>
          </w:p>
          <w:p w:rsidR="00DE5584" w:rsidRPr="001223D2" w:rsidRDefault="00DE5584" w:rsidP="00C00082">
            <w:pPr>
              <w:shd w:val="clear" w:color="auto" w:fill="FFFFFF"/>
              <w:jc w:val="center"/>
            </w:pPr>
          </w:p>
        </w:tc>
      </w:tr>
    </w:tbl>
    <w:p w:rsidR="00DE5584" w:rsidRPr="00FC0390" w:rsidRDefault="00DE5584" w:rsidP="00DE5584">
      <w:pPr>
        <w:jc w:val="center"/>
        <w:rPr>
          <w:b/>
          <w:sz w:val="27"/>
          <w:szCs w:val="27"/>
        </w:rPr>
      </w:pPr>
      <w:r w:rsidRPr="006F3F80">
        <w:rPr>
          <w:sz w:val="27"/>
          <w:szCs w:val="27"/>
        </w:rPr>
        <w:t xml:space="preserve">от  </w:t>
      </w:r>
      <w:r>
        <w:rPr>
          <w:sz w:val="27"/>
          <w:szCs w:val="27"/>
        </w:rPr>
        <w:t>14 марта</w:t>
      </w:r>
      <w:r w:rsidRPr="006F3F80">
        <w:rPr>
          <w:sz w:val="27"/>
          <w:szCs w:val="27"/>
        </w:rPr>
        <w:t xml:space="preserve">  202</w:t>
      </w:r>
      <w:r>
        <w:rPr>
          <w:sz w:val="27"/>
          <w:szCs w:val="27"/>
        </w:rPr>
        <w:t>3</w:t>
      </w:r>
      <w:r w:rsidRPr="006F3F80">
        <w:rPr>
          <w:sz w:val="27"/>
          <w:szCs w:val="27"/>
        </w:rPr>
        <w:t xml:space="preserve"> года    №  </w:t>
      </w:r>
      <w:r>
        <w:rPr>
          <w:sz w:val="27"/>
          <w:szCs w:val="27"/>
        </w:rPr>
        <w:t>37</w:t>
      </w:r>
    </w:p>
    <w:p w:rsidR="00DE5584" w:rsidRDefault="00DE5584" w:rsidP="00DE5584">
      <w:pPr>
        <w:jc w:val="center"/>
        <w:rPr>
          <w:b/>
          <w:sz w:val="27"/>
          <w:szCs w:val="27"/>
        </w:rPr>
      </w:pPr>
    </w:p>
    <w:p w:rsidR="00915BE5" w:rsidRPr="00DE5584" w:rsidRDefault="00DE5584" w:rsidP="00DE5584">
      <w:pPr>
        <w:jc w:val="center"/>
        <w:rPr>
          <w:b/>
        </w:rPr>
      </w:pPr>
      <w:r w:rsidRPr="00DE5584">
        <w:rPr>
          <w:b/>
          <w:bCs/>
          <w:color w:val="000000"/>
          <w:sz w:val="27"/>
          <w:szCs w:val="27"/>
        </w:rPr>
        <w:t xml:space="preserve"> </w:t>
      </w:r>
      <w:r w:rsidR="008131E4" w:rsidRPr="00DE5584">
        <w:rPr>
          <w:b/>
          <w:szCs w:val="28"/>
          <w:lang w:eastAsia="ar-SA"/>
        </w:rPr>
        <w:t>О порядке установления особого противопожарного режима на территории</w:t>
      </w:r>
      <w:r w:rsidRPr="00DE5584">
        <w:rPr>
          <w:b/>
          <w:szCs w:val="28"/>
          <w:lang w:eastAsia="ar-SA"/>
        </w:rPr>
        <w:t xml:space="preserve"> Кокшамарского сельского поселения З</w:t>
      </w:r>
      <w:r w:rsidR="00713F9C" w:rsidRPr="00DE5584">
        <w:rPr>
          <w:b/>
          <w:szCs w:val="28"/>
          <w:lang w:eastAsia="ar-SA"/>
        </w:rPr>
        <w:t xml:space="preserve">вениговского муниципального района Республики Марий Эл </w:t>
      </w:r>
    </w:p>
    <w:p w:rsidR="00AA1D00" w:rsidRPr="00A01879" w:rsidRDefault="00AA1D00" w:rsidP="00915BE5">
      <w:pPr>
        <w:ind w:firstLine="709"/>
        <w:jc w:val="center"/>
        <w:rPr>
          <w:b/>
          <w:szCs w:val="28"/>
        </w:rPr>
      </w:pPr>
    </w:p>
    <w:p w:rsidR="00DE5584" w:rsidRDefault="008131E4" w:rsidP="00DE5584">
      <w:pPr>
        <w:keepNext/>
        <w:ind w:right="-1" w:firstLine="708"/>
        <w:jc w:val="both"/>
        <w:outlineLvl w:val="0"/>
        <w:rPr>
          <w:b/>
          <w:bCs/>
          <w:lang w:eastAsia="zh-CN"/>
        </w:rPr>
      </w:pPr>
      <w:r w:rsidRPr="008131E4">
        <w:rPr>
          <w:color w:val="000000"/>
          <w:szCs w:val="28"/>
        </w:rPr>
        <w:t>В соответствии с федеральными законами от 21 декабря 1994 г. № 69-ФЗ «О пожарной безопасности», от 06 октября 2003 г. № 131-ФЗ «Об общих принципах организации местного самоуправления в Российской Федерации»</w:t>
      </w:r>
      <w:r w:rsidR="00713F9C" w:rsidRPr="00713F9C">
        <w:rPr>
          <w:color w:val="000000"/>
          <w:szCs w:val="28"/>
        </w:rPr>
        <w:t xml:space="preserve">, </w:t>
      </w:r>
      <w:r w:rsidR="00DE5584">
        <w:rPr>
          <w:szCs w:val="28"/>
        </w:rPr>
        <w:t>Уставом Кокшамарского сельского поселения, руководствуясь  п. 5.1. Положения о Кокшамарской сельской администрации Звениговского муниципального района Республики Марий Эл</w:t>
      </w:r>
      <w:r w:rsidR="00932B37">
        <w:rPr>
          <w:szCs w:val="28"/>
        </w:rPr>
        <w:t>,</w:t>
      </w:r>
      <w:r w:rsidR="00DE5584">
        <w:rPr>
          <w:szCs w:val="28"/>
          <w:lang w:eastAsia="en-US"/>
        </w:rPr>
        <w:t xml:space="preserve"> Кокшамарская сельская администрация Звениговского муниципального района Республики Марий Эл, -</w:t>
      </w:r>
    </w:p>
    <w:p w:rsidR="00E648E4" w:rsidRDefault="00E648E4" w:rsidP="00DE5584">
      <w:pPr>
        <w:ind w:firstLine="708"/>
        <w:jc w:val="center"/>
        <w:rPr>
          <w:spacing w:val="88"/>
          <w:szCs w:val="28"/>
        </w:rPr>
      </w:pPr>
    </w:p>
    <w:p w:rsidR="00DE5584" w:rsidRPr="007A3609" w:rsidRDefault="00DE5584" w:rsidP="00DE5584">
      <w:pPr>
        <w:jc w:val="center"/>
        <w:rPr>
          <w:b/>
          <w:sz w:val="26"/>
          <w:szCs w:val="26"/>
        </w:rPr>
      </w:pPr>
      <w:r w:rsidRPr="007A3609">
        <w:rPr>
          <w:b/>
          <w:sz w:val="26"/>
          <w:szCs w:val="26"/>
        </w:rPr>
        <w:t>ПОСТАНОВЛЯЕТ:</w:t>
      </w:r>
    </w:p>
    <w:p w:rsidR="00E648E4" w:rsidRPr="00603AB2" w:rsidRDefault="00E648E4" w:rsidP="00E648E4">
      <w:pPr>
        <w:pStyle w:val="a5"/>
        <w:ind w:firstLine="709"/>
        <w:rPr>
          <w:b w:val="0"/>
          <w:szCs w:val="28"/>
        </w:rPr>
      </w:pPr>
    </w:p>
    <w:p w:rsidR="008131E4" w:rsidRPr="008131E4" w:rsidRDefault="00DE5584" w:rsidP="008131E4">
      <w:pPr>
        <w:ind w:firstLine="540"/>
        <w:jc w:val="both"/>
        <w:rPr>
          <w:szCs w:val="28"/>
        </w:rPr>
      </w:pPr>
      <w:r>
        <w:rPr>
          <w:szCs w:val="28"/>
        </w:rPr>
        <w:t>1.</w:t>
      </w:r>
      <w:r w:rsidR="008131E4" w:rsidRPr="008131E4">
        <w:rPr>
          <w:szCs w:val="28"/>
        </w:rPr>
        <w:t xml:space="preserve">Утвердить прилагаемый Порядок установления особого противопожарного режима на территории </w:t>
      </w:r>
      <w:r>
        <w:rPr>
          <w:szCs w:val="28"/>
        </w:rPr>
        <w:t xml:space="preserve">Кокшамарского сельского поселения </w:t>
      </w:r>
      <w:r w:rsidR="008131E4" w:rsidRPr="008131E4">
        <w:rPr>
          <w:szCs w:val="28"/>
        </w:rPr>
        <w:t xml:space="preserve">Звениговского муниципального района </w:t>
      </w:r>
      <w:r>
        <w:rPr>
          <w:szCs w:val="28"/>
        </w:rPr>
        <w:t xml:space="preserve">Республики Марий Эл </w:t>
      </w:r>
      <w:r w:rsidR="008131E4" w:rsidRPr="008131E4">
        <w:rPr>
          <w:szCs w:val="28"/>
        </w:rPr>
        <w:t>согласно приложению 1.</w:t>
      </w:r>
    </w:p>
    <w:p w:rsidR="008131E4" w:rsidRPr="008131E4" w:rsidRDefault="00DE5584" w:rsidP="008131E4">
      <w:pPr>
        <w:ind w:firstLine="540"/>
        <w:jc w:val="both"/>
        <w:rPr>
          <w:szCs w:val="28"/>
        </w:rPr>
      </w:pPr>
      <w:r>
        <w:rPr>
          <w:szCs w:val="28"/>
        </w:rPr>
        <w:t>2.</w:t>
      </w:r>
      <w:r w:rsidR="008131E4" w:rsidRPr="008131E4">
        <w:rPr>
          <w:szCs w:val="28"/>
        </w:rPr>
        <w:t xml:space="preserve">Утвердить Перечень оснований для установления особого противопожарного режима на территории </w:t>
      </w:r>
      <w:r>
        <w:rPr>
          <w:szCs w:val="28"/>
        </w:rPr>
        <w:t xml:space="preserve">Кокшамарского сельского поселения </w:t>
      </w:r>
      <w:r w:rsidR="008131E4" w:rsidRPr="008131E4">
        <w:rPr>
          <w:szCs w:val="28"/>
        </w:rPr>
        <w:t xml:space="preserve">Звениговского муниципального района </w:t>
      </w:r>
      <w:r>
        <w:rPr>
          <w:szCs w:val="28"/>
        </w:rPr>
        <w:t xml:space="preserve">Республики Марий Эл </w:t>
      </w:r>
      <w:r w:rsidR="008131E4" w:rsidRPr="008131E4">
        <w:rPr>
          <w:szCs w:val="28"/>
        </w:rPr>
        <w:t>согласно приложению 2.</w:t>
      </w:r>
    </w:p>
    <w:p w:rsidR="008131E4" w:rsidRDefault="00DE5584" w:rsidP="008131E4">
      <w:pPr>
        <w:ind w:firstLine="540"/>
        <w:jc w:val="both"/>
        <w:rPr>
          <w:szCs w:val="28"/>
        </w:rPr>
      </w:pPr>
      <w:r>
        <w:rPr>
          <w:szCs w:val="28"/>
        </w:rPr>
        <w:t>3.</w:t>
      </w:r>
      <w:r w:rsidR="008131E4" w:rsidRPr="008131E4">
        <w:rPr>
          <w:szCs w:val="28"/>
        </w:rPr>
        <w:t xml:space="preserve">Утвердить Перечень дополнительных требований пожарной безопасности, действующих в период особого противопожарного режима на территории </w:t>
      </w:r>
      <w:r>
        <w:rPr>
          <w:szCs w:val="28"/>
        </w:rPr>
        <w:t xml:space="preserve">Кокшамарского сельского поселения </w:t>
      </w:r>
      <w:r w:rsidR="008131E4" w:rsidRPr="008131E4">
        <w:rPr>
          <w:szCs w:val="28"/>
        </w:rPr>
        <w:t xml:space="preserve">Звениговского муниципального района </w:t>
      </w:r>
      <w:r>
        <w:rPr>
          <w:szCs w:val="28"/>
        </w:rPr>
        <w:t xml:space="preserve">Республики Марий Эл </w:t>
      </w:r>
      <w:r w:rsidR="008131E4" w:rsidRPr="008131E4">
        <w:rPr>
          <w:szCs w:val="28"/>
        </w:rPr>
        <w:t>согласно приложению 3.</w:t>
      </w:r>
    </w:p>
    <w:p w:rsidR="00DE5584" w:rsidRPr="00DE5584" w:rsidRDefault="00DE5584" w:rsidP="00DE5584">
      <w:pPr>
        <w:tabs>
          <w:tab w:val="left" w:pos="1170"/>
        </w:tabs>
        <w:jc w:val="both"/>
        <w:rPr>
          <w:szCs w:val="28"/>
        </w:rPr>
      </w:pPr>
      <w:r>
        <w:rPr>
          <w:szCs w:val="28"/>
        </w:rPr>
        <w:t xml:space="preserve">      </w:t>
      </w:r>
      <w:r w:rsidR="008131E4" w:rsidRPr="008131E4">
        <w:rPr>
          <w:szCs w:val="28"/>
        </w:rPr>
        <w:t>4.</w:t>
      </w:r>
      <w:r>
        <w:rPr>
          <w:szCs w:val="28"/>
        </w:rPr>
        <w:t xml:space="preserve"> </w:t>
      </w:r>
      <w:r w:rsidR="00932B37">
        <w:rPr>
          <w:szCs w:val="28"/>
        </w:rPr>
        <w:t>Считать утратившим силу п</w:t>
      </w:r>
      <w:r>
        <w:rPr>
          <w:szCs w:val="28"/>
        </w:rPr>
        <w:t>остановление</w:t>
      </w:r>
      <w:r w:rsidR="00932B37">
        <w:rPr>
          <w:szCs w:val="28"/>
        </w:rPr>
        <w:t xml:space="preserve"> администрации муниципального образования «Кокшамарское сельское поселение»</w:t>
      </w:r>
      <w:r>
        <w:rPr>
          <w:szCs w:val="28"/>
        </w:rPr>
        <w:t xml:space="preserve"> от 04.02.2009 года № 8 «</w:t>
      </w:r>
      <w:r w:rsidRPr="00DE5584">
        <w:rPr>
          <w:szCs w:val="28"/>
        </w:rPr>
        <w:t xml:space="preserve">О порядке установления особого противопожарного режима в случае повышения </w:t>
      </w:r>
      <w:r w:rsidRPr="00DE5584">
        <w:rPr>
          <w:szCs w:val="28"/>
        </w:rPr>
        <w:lastRenderedPageBreak/>
        <w:t>пожарной опасности на территории  муниципального образования «Кокшамарское сельское поселение»</w:t>
      </w:r>
      <w:r>
        <w:rPr>
          <w:szCs w:val="28"/>
        </w:rPr>
        <w:t xml:space="preserve">. </w:t>
      </w:r>
    </w:p>
    <w:p w:rsidR="00DE5584" w:rsidRPr="003F0780" w:rsidRDefault="00DE5584" w:rsidP="00DE5584">
      <w:pPr>
        <w:jc w:val="both"/>
        <w:rPr>
          <w:szCs w:val="28"/>
        </w:rPr>
      </w:pPr>
      <w:r>
        <w:rPr>
          <w:szCs w:val="28"/>
        </w:rPr>
        <w:t xml:space="preserve">         5. </w:t>
      </w:r>
      <w:r w:rsidRPr="00381A37">
        <w:rPr>
          <w:szCs w:val="28"/>
        </w:rPr>
        <w:t>Настоящее постановле</w:t>
      </w:r>
      <w:r>
        <w:rPr>
          <w:szCs w:val="28"/>
        </w:rPr>
        <w:t>ние вступает в силу со дня его обнародования</w:t>
      </w:r>
      <w:r w:rsidRPr="00381A37">
        <w:rPr>
          <w:szCs w:val="28"/>
        </w:rPr>
        <w:t xml:space="preserve"> и </w:t>
      </w:r>
      <w:r w:rsidRPr="003F0780">
        <w:rPr>
          <w:szCs w:val="28"/>
        </w:rPr>
        <w:t>подлежит размещению на официальном сайте Звениговского муниципального района в информационно-телекоммуникационной сети «Интернет».</w:t>
      </w:r>
    </w:p>
    <w:p w:rsidR="00DE5584" w:rsidRPr="007A3609" w:rsidRDefault="00DE5584" w:rsidP="00DE5584">
      <w:pPr>
        <w:jc w:val="both"/>
        <w:rPr>
          <w:szCs w:val="28"/>
        </w:rPr>
      </w:pPr>
      <w:r>
        <w:rPr>
          <w:szCs w:val="28"/>
        </w:rPr>
        <w:t xml:space="preserve">        6.</w:t>
      </w:r>
      <w:r w:rsidR="00932B37">
        <w:rPr>
          <w:szCs w:val="28"/>
        </w:rPr>
        <w:t xml:space="preserve"> </w:t>
      </w:r>
      <w:r w:rsidRPr="007A3609">
        <w:rPr>
          <w:szCs w:val="28"/>
        </w:rPr>
        <w:t>Контроль за исполнением настоящего постановления оставляю за собой</w:t>
      </w:r>
      <w:r>
        <w:rPr>
          <w:szCs w:val="28"/>
        </w:rPr>
        <w:t>.</w:t>
      </w:r>
    </w:p>
    <w:p w:rsidR="00DE5584" w:rsidRDefault="00DE5584" w:rsidP="00DE5584">
      <w:pPr>
        <w:jc w:val="both"/>
        <w:rPr>
          <w:sz w:val="26"/>
          <w:szCs w:val="26"/>
        </w:rPr>
      </w:pPr>
    </w:p>
    <w:p w:rsidR="00A01879" w:rsidRDefault="00A01879" w:rsidP="00DE5584">
      <w:pPr>
        <w:ind w:firstLine="540"/>
        <w:jc w:val="both"/>
        <w:rPr>
          <w:b/>
          <w:szCs w:val="28"/>
        </w:rPr>
      </w:pPr>
    </w:p>
    <w:p w:rsidR="00DE5584" w:rsidRDefault="00DE5584" w:rsidP="00DE5584">
      <w:pPr>
        <w:jc w:val="both"/>
        <w:rPr>
          <w:szCs w:val="28"/>
        </w:rPr>
      </w:pPr>
      <w:r>
        <w:rPr>
          <w:szCs w:val="28"/>
        </w:rPr>
        <w:t>Глава Кокшамарской</w:t>
      </w:r>
    </w:p>
    <w:p w:rsidR="00DE5584" w:rsidRDefault="00DE5584" w:rsidP="00DE5584">
      <w:pPr>
        <w:jc w:val="both"/>
        <w:rPr>
          <w:sz w:val="26"/>
          <w:szCs w:val="26"/>
        </w:rPr>
      </w:pPr>
      <w:r>
        <w:rPr>
          <w:szCs w:val="28"/>
        </w:rPr>
        <w:t>сельской администрации                                                              Е.П.Майорова</w:t>
      </w:r>
    </w:p>
    <w:p w:rsidR="00DE5584" w:rsidRDefault="00DE5584" w:rsidP="00DE5584">
      <w:pPr>
        <w:jc w:val="both"/>
        <w:rPr>
          <w:sz w:val="26"/>
          <w:szCs w:val="26"/>
        </w:rPr>
      </w:pPr>
    </w:p>
    <w:p w:rsidR="001F624C" w:rsidRDefault="001F624C" w:rsidP="00A85749">
      <w:pPr>
        <w:rPr>
          <w:sz w:val="20"/>
        </w:rPr>
      </w:pPr>
    </w:p>
    <w:p w:rsidR="001F624C" w:rsidRDefault="001F624C" w:rsidP="00A85749">
      <w:pPr>
        <w:rPr>
          <w:sz w:val="20"/>
        </w:rPr>
      </w:pPr>
    </w:p>
    <w:p w:rsidR="001F624C" w:rsidRDefault="001F624C" w:rsidP="00A85749">
      <w:pPr>
        <w:rPr>
          <w:sz w:val="20"/>
        </w:rPr>
      </w:pPr>
    </w:p>
    <w:p w:rsidR="001F624C" w:rsidRDefault="001F624C" w:rsidP="00A85749">
      <w:pPr>
        <w:rPr>
          <w:sz w:val="20"/>
        </w:rPr>
      </w:pPr>
    </w:p>
    <w:p w:rsidR="001F624C" w:rsidRDefault="001F624C" w:rsidP="00A85749">
      <w:pPr>
        <w:rPr>
          <w:sz w:val="20"/>
        </w:rPr>
      </w:pPr>
    </w:p>
    <w:p w:rsidR="001F624C" w:rsidRDefault="001F624C" w:rsidP="00A85749">
      <w:pPr>
        <w:rPr>
          <w:sz w:val="20"/>
        </w:rPr>
      </w:pPr>
    </w:p>
    <w:p w:rsidR="001F624C" w:rsidRDefault="001F624C" w:rsidP="00A85749">
      <w:pPr>
        <w:rPr>
          <w:sz w:val="20"/>
        </w:rPr>
      </w:pPr>
    </w:p>
    <w:p w:rsidR="00CD0B9C" w:rsidRDefault="00CD0B9C" w:rsidP="00A85749">
      <w:pPr>
        <w:rPr>
          <w:sz w:val="20"/>
        </w:rPr>
      </w:pPr>
    </w:p>
    <w:p w:rsidR="00CD0B9C" w:rsidRDefault="00CD0B9C" w:rsidP="00A85749">
      <w:pPr>
        <w:rPr>
          <w:sz w:val="20"/>
        </w:rPr>
      </w:pPr>
    </w:p>
    <w:p w:rsidR="00CD0B9C" w:rsidRDefault="00CD0B9C" w:rsidP="00A85749">
      <w:pPr>
        <w:rPr>
          <w:sz w:val="20"/>
        </w:rPr>
      </w:pPr>
    </w:p>
    <w:p w:rsidR="00CD0B9C" w:rsidRDefault="00CD0B9C" w:rsidP="00A85749">
      <w:pPr>
        <w:rPr>
          <w:sz w:val="20"/>
        </w:rPr>
      </w:pPr>
    </w:p>
    <w:p w:rsidR="00CD0B9C" w:rsidRDefault="00CD0B9C" w:rsidP="00A85749">
      <w:pPr>
        <w:rPr>
          <w:sz w:val="20"/>
        </w:rPr>
      </w:pPr>
    </w:p>
    <w:p w:rsidR="00CD0B9C" w:rsidRDefault="00CD0B9C" w:rsidP="00A85749">
      <w:pPr>
        <w:rPr>
          <w:sz w:val="20"/>
        </w:rPr>
      </w:pPr>
    </w:p>
    <w:p w:rsidR="00CD0B9C" w:rsidRDefault="00CD0B9C" w:rsidP="00A85749">
      <w:pPr>
        <w:rPr>
          <w:sz w:val="20"/>
        </w:rPr>
      </w:pPr>
    </w:p>
    <w:p w:rsidR="00CD0B9C" w:rsidRDefault="00CD0B9C" w:rsidP="00A85749">
      <w:pPr>
        <w:rPr>
          <w:sz w:val="20"/>
        </w:rPr>
      </w:pPr>
    </w:p>
    <w:p w:rsidR="00CD0B9C" w:rsidRDefault="00CD0B9C" w:rsidP="00A85749">
      <w:pPr>
        <w:rPr>
          <w:sz w:val="20"/>
        </w:rPr>
      </w:pPr>
    </w:p>
    <w:p w:rsidR="00CD0B9C" w:rsidRDefault="00CD0B9C" w:rsidP="00A85749">
      <w:pPr>
        <w:rPr>
          <w:sz w:val="20"/>
        </w:rPr>
      </w:pPr>
    </w:p>
    <w:p w:rsidR="00CD0B9C" w:rsidRDefault="00CD0B9C" w:rsidP="00A85749">
      <w:pPr>
        <w:rPr>
          <w:sz w:val="20"/>
        </w:rPr>
      </w:pPr>
    </w:p>
    <w:p w:rsidR="00CD0B9C" w:rsidRDefault="00CD0B9C" w:rsidP="00A85749">
      <w:pPr>
        <w:rPr>
          <w:sz w:val="20"/>
        </w:rPr>
      </w:pPr>
    </w:p>
    <w:p w:rsidR="00CD0B9C" w:rsidRDefault="00CD0B9C" w:rsidP="00A85749">
      <w:pPr>
        <w:rPr>
          <w:sz w:val="20"/>
        </w:rPr>
      </w:pPr>
    </w:p>
    <w:p w:rsidR="00CA03F8" w:rsidRDefault="00CA03F8" w:rsidP="00A85749">
      <w:pPr>
        <w:rPr>
          <w:sz w:val="20"/>
        </w:rPr>
      </w:pPr>
    </w:p>
    <w:p w:rsidR="00985C33" w:rsidRDefault="00985C33" w:rsidP="001F624C">
      <w:pPr>
        <w:ind w:left="4962"/>
        <w:jc w:val="center"/>
        <w:rPr>
          <w:sz w:val="20"/>
        </w:rPr>
      </w:pPr>
    </w:p>
    <w:p w:rsidR="00AC7332" w:rsidRDefault="00AC7332" w:rsidP="001F624C">
      <w:pPr>
        <w:ind w:left="4962"/>
        <w:jc w:val="center"/>
        <w:rPr>
          <w:sz w:val="20"/>
        </w:rPr>
      </w:pPr>
    </w:p>
    <w:p w:rsidR="00AC7332" w:rsidRDefault="00AC7332" w:rsidP="001F624C">
      <w:pPr>
        <w:ind w:left="4962"/>
        <w:jc w:val="center"/>
        <w:rPr>
          <w:sz w:val="20"/>
        </w:rPr>
      </w:pPr>
    </w:p>
    <w:p w:rsidR="002A39BC" w:rsidRDefault="002A39BC" w:rsidP="001F624C">
      <w:pPr>
        <w:ind w:left="4962"/>
        <w:jc w:val="center"/>
        <w:rPr>
          <w:sz w:val="20"/>
        </w:rPr>
      </w:pPr>
    </w:p>
    <w:p w:rsidR="002A39BC" w:rsidRDefault="002A39BC" w:rsidP="001F624C">
      <w:pPr>
        <w:ind w:left="4962"/>
        <w:jc w:val="center"/>
        <w:rPr>
          <w:sz w:val="20"/>
        </w:rPr>
      </w:pPr>
    </w:p>
    <w:p w:rsidR="002A39BC" w:rsidRDefault="002A39BC" w:rsidP="001F624C">
      <w:pPr>
        <w:ind w:left="4962"/>
        <w:jc w:val="center"/>
        <w:rPr>
          <w:sz w:val="20"/>
        </w:rPr>
      </w:pPr>
    </w:p>
    <w:p w:rsidR="00AC7332" w:rsidRDefault="00AC7332" w:rsidP="001F624C">
      <w:pPr>
        <w:ind w:left="4962"/>
        <w:jc w:val="center"/>
        <w:rPr>
          <w:sz w:val="20"/>
        </w:rPr>
      </w:pPr>
    </w:p>
    <w:p w:rsidR="00AA1D00" w:rsidRDefault="00AA1D00" w:rsidP="001F624C">
      <w:pPr>
        <w:ind w:left="4962"/>
        <w:jc w:val="center"/>
        <w:rPr>
          <w:sz w:val="20"/>
        </w:rPr>
      </w:pPr>
    </w:p>
    <w:p w:rsidR="00801530" w:rsidRDefault="00801530" w:rsidP="001F624C">
      <w:pPr>
        <w:ind w:left="4962"/>
        <w:jc w:val="center"/>
        <w:rPr>
          <w:sz w:val="20"/>
        </w:rPr>
      </w:pPr>
    </w:p>
    <w:p w:rsidR="00CC5FC2" w:rsidRDefault="00CC5FC2" w:rsidP="001F624C">
      <w:pPr>
        <w:ind w:left="4962"/>
        <w:jc w:val="center"/>
        <w:rPr>
          <w:sz w:val="20"/>
        </w:rPr>
      </w:pPr>
    </w:p>
    <w:p w:rsidR="00DE5584" w:rsidRDefault="00DE5584" w:rsidP="001F624C">
      <w:pPr>
        <w:ind w:left="4962"/>
        <w:jc w:val="center"/>
        <w:rPr>
          <w:sz w:val="20"/>
        </w:rPr>
      </w:pPr>
    </w:p>
    <w:p w:rsidR="00DE5584" w:rsidRDefault="00DE5584" w:rsidP="001F624C">
      <w:pPr>
        <w:ind w:left="4962"/>
        <w:jc w:val="center"/>
        <w:rPr>
          <w:sz w:val="20"/>
        </w:rPr>
      </w:pPr>
    </w:p>
    <w:p w:rsidR="00DE5584" w:rsidRDefault="00DE5584" w:rsidP="001F624C">
      <w:pPr>
        <w:ind w:left="4962"/>
        <w:jc w:val="center"/>
        <w:rPr>
          <w:sz w:val="20"/>
        </w:rPr>
      </w:pPr>
    </w:p>
    <w:p w:rsidR="00DE5584" w:rsidRDefault="00DE5584" w:rsidP="001F624C">
      <w:pPr>
        <w:ind w:left="4962"/>
        <w:jc w:val="center"/>
        <w:rPr>
          <w:sz w:val="20"/>
        </w:rPr>
      </w:pPr>
    </w:p>
    <w:p w:rsidR="00DE5584" w:rsidRDefault="00DE5584" w:rsidP="001F624C">
      <w:pPr>
        <w:ind w:left="4962"/>
        <w:jc w:val="center"/>
        <w:rPr>
          <w:sz w:val="20"/>
        </w:rPr>
      </w:pPr>
    </w:p>
    <w:p w:rsidR="00DE5584" w:rsidRDefault="00DE5584" w:rsidP="001F624C">
      <w:pPr>
        <w:ind w:left="4962"/>
        <w:jc w:val="center"/>
        <w:rPr>
          <w:sz w:val="20"/>
        </w:rPr>
      </w:pPr>
    </w:p>
    <w:p w:rsidR="00DE5584" w:rsidRDefault="00DE5584" w:rsidP="001F624C">
      <w:pPr>
        <w:ind w:left="4962"/>
        <w:jc w:val="center"/>
        <w:rPr>
          <w:sz w:val="20"/>
        </w:rPr>
      </w:pPr>
    </w:p>
    <w:p w:rsidR="00DE5584" w:rsidRDefault="00DE5584" w:rsidP="001F624C">
      <w:pPr>
        <w:ind w:left="4962"/>
        <w:jc w:val="center"/>
        <w:rPr>
          <w:sz w:val="20"/>
        </w:rPr>
      </w:pPr>
    </w:p>
    <w:p w:rsidR="00DE5584" w:rsidRDefault="00DE5584" w:rsidP="001F624C">
      <w:pPr>
        <w:ind w:left="4962"/>
        <w:jc w:val="center"/>
        <w:rPr>
          <w:sz w:val="20"/>
        </w:rPr>
      </w:pPr>
    </w:p>
    <w:p w:rsidR="00DE5584" w:rsidRDefault="00DE5584" w:rsidP="001F624C">
      <w:pPr>
        <w:ind w:left="4962"/>
        <w:jc w:val="center"/>
        <w:rPr>
          <w:sz w:val="20"/>
        </w:rPr>
      </w:pPr>
    </w:p>
    <w:p w:rsidR="00DE5584" w:rsidRDefault="00DE5584" w:rsidP="001F624C">
      <w:pPr>
        <w:ind w:left="4962"/>
        <w:jc w:val="center"/>
        <w:rPr>
          <w:sz w:val="20"/>
        </w:rPr>
      </w:pPr>
    </w:p>
    <w:p w:rsidR="00DE5584" w:rsidRDefault="00DE5584" w:rsidP="001F624C">
      <w:pPr>
        <w:ind w:left="4962"/>
        <w:jc w:val="center"/>
        <w:rPr>
          <w:sz w:val="20"/>
        </w:rPr>
      </w:pPr>
    </w:p>
    <w:p w:rsidR="00DE5584" w:rsidRDefault="00DE5584" w:rsidP="001F624C">
      <w:pPr>
        <w:ind w:left="4962"/>
        <w:jc w:val="center"/>
        <w:rPr>
          <w:sz w:val="20"/>
        </w:rPr>
      </w:pPr>
    </w:p>
    <w:p w:rsidR="00DE5584" w:rsidRDefault="00DE5584" w:rsidP="001F624C">
      <w:pPr>
        <w:ind w:left="4962"/>
        <w:jc w:val="center"/>
        <w:rPr>
          <w:sz w:val="20"/>
        </w:rPr>
      </w:pPr>
    </w:p>
    <w:p w:rsidR="00DE5584" w:rsidRDefault="00DE5584" w:rsidP="001F624C">
      <w:pPr>
        <w:ind w:left="4962"/>
        <w:jc w:val="center"/>
        <w:rPr>
          <w:sz w:val="20"/>
        </w:rPr>
      </w:pPr>
    </w:p>
    <w:p w:rsidR="00DE5584" w:rsidRDefault="00DE5584" w:rsidP="001F624C">
      <w:pPr>
        <w:ind w:left="4962"/>
        <w:jc w:val="center"/>
        <w:rPr>
          <w:sz w:val="20"/>
        </w:rPr>
      </w:pPr>
    </w:p>
    <w:p w:rsidR="00DE5584" w:rsidRDefault="00DE5584" w:rsidP="00DE5584">
      <w:pPr>
        <w:ind w:left="4962"/>
        <w:jc w:val="right"/>
        <w:rPr>
          <w:sz w:val="20"/>
        </w:rPr>
      </w:pPr>
      <w:r>
        <w:rPr>
          <w:sz w:val="20"/>
        </w:rPr>
        <w:lastRenderedPageBreak/>
        <w:t xml:space="preserve">Приложение 1 к Постановлению </w:t>
      </w:r>
    </w:p>
    <w:p w:rsidR="00DE5584" w:rsidRDefault="00094493" w:rsidP="00DE5584">
      <w:pPr>
        <w:ind w:left="4962"/>
        <w:jc w:val="right"/>
        <w:rPr>
          <w:sz w:val="20"/>
        </w:rPr>
      </w:pPr>
      <w:r>
        <w:rPr>
          <w:sz w:val="20"/>
        </w:rPr>
        <w:t>о</w:t>
      </w:r>
      <w:r w:rsidR="00DE5584">
        <w:rPr>
          <w:sz w:val="20"/>
        </w:rPr>
        <w:t xml:space="preserve">т 14.03.2023 г. № 37 </w:t>
      </w:r>
    </w:p>
    <w:p w:rsidR="001C45B3" w:rsidRDefault="001C45B3" w:rsidP="001A4B97">
      <w:pPr>
        <w:suppressAutoHyphens/>
        <w:ind w:left="4536"/>
        <w:jc w:val="right"/>
        <w:rPr>
          <w:sz w:val="24"/>
          <w:szCs w:val="24"/>
          <w:lang w:eastAsia="ar-SA"/>
        </w:rPr>
      </w:pPr>
    </w:p>
    <w:p w:rsidR="004E437B" w:rsidRPr="004E437B" w:rsidRDefault="004E437B" w:rsidP="004E437B">
      <w:pPr>
        <w:ind w:firstLine="709"/>
        <w:jc w:val="both"/>
        <w:outlineLvl w:val="1"/>
        <w:rPr>
          <w:bCs/>
          <w:szCs w:val="28"/>
        </w:rPr>
      </w:pPr>
    </w:p>
    <w:p w:rsidR="004E437B" w:rsidRPr="004E437B" w:rsidRDefault="004E437B" w:rsidP="004E437B">
      <w:pPr>
        <w:jc w:val="center"/>
        <w:outlineLvl w:val="1"/>
        <w:rPr>
          <w:bCs/>
          <w:szCs w:val="28"/>
        </w:rPr>
      </w:pPr>
      <w:r w:rsidRPr="004E437B">
        <w:rPr>
          <w:bCs/>
          <w:szCs w:val="28"/>
        </w:rPr>
        <w:t>Порядок установления</w:t>
      </w:r>
    </w:p>
    <w:p w:rsidR="004E437B" w:rsidRPr="004E437B" w:rsidRDefault="004E437B" w:rsidP="004E437B">
      <w:pPr>
        <w:jc w:val="center"/>
        <w:outlineLvl w:val="1"/>
        <w:rPr>
          <w:b/>
          <w:bCs/>
          <w:szCs w:val="28"/>
        </w:rPr>
      </w:pPr>
      <w:r w:rsidRPr="004E437B">
        <w:rPr>
          <w:bCs/>
          <w:szCs w:val="28"/>
        </w:rPr>
        <w:t>особого противопожарного режима на территории</w:t>
      </w:r>
    </w:p>
    <w:p w:rsidR="004E437B" w:rsidRPr="004E437B" w:rsidRDefault="00DE5584" w:rsidP="004E437B">
      <w:pPr>
        <w:jc w:val="center"/>
        <w:outlineLvl w:val="1"/>
        <w:rPr>
          <w:bCs/>
          <w:szCs w:val="28"/>
        </w:rPr>
      </w:pPr>
      <w:r>
        <w:rPr>
          <w:bCs/>
          <w:szCs w:val="28"/>
        </w:rPr>
        <w:t>Кокшамарского сельского посе</w:t>
      </w:r>
      <w:r w:rsidR="00932B37">
        <w:rPr>
          <w:bCs/>
          <w:szCs w:val="28"/>
        </w:rPr>
        <w:t>л</w:t>
      </w:r>
      <w:r>
        <w:rPr>
          <w:bCs/>
          <w:szCs w:val="28"/>
        </w:rPr>
        <w:t xml:space="preserve">ения </w:t>
      </w:r>
      <w:r w:rsidR="004E437B" w:rsidRPr="004E437B">
        <w:rPr>
          <w:bCs/>
          <w:szCs w:val="28"/>
        </w:rPr>
        <w:t>Звениговского муниципального района</w:t>
      </w:r>
      <w:r>
        <w:rPr>
          <w:bCs/>
          <w:szCs w:val="28"/>
        </w:rPr>
        <w:t xml:space="preserve"> Республики Марий Эл</w:t>
      </w:r>
    </w:p>
    <w:p w:rsidR="004E437B" w:rsidRPr="004E437B" w:rsidRDefault="004E437B" w:rsidP="004E437B">
      <w:pPr>
        <w:ind w:firstLine="709"/>
        <w:jc w:val="both"/>
        <w:outlineLvl w:val="1"/>
        <w:rPr>
          <w:bCs/>
          <w:szCs w:val="28"/>
        </w:rPr>
      </w:pPr>
    </w:p>
    <w:p w:rsidR="004E437B" w:rsidRPr="004E437B" w:rsidRDefault="004E437B" w:rsidP="004E437B">
      <w:pPr>
        <w:ind w:firstLine="709"/>
        <w:jc w:val="both"/>
        <w:outlineLvl w:val="1"/>
        <w:rPr>
          <w:bCs/>
          <w:szCs w:val="28"/>
        </w:rPr>
      </w:pPr>
    </w:p>
    <w:p w:rsidR="004E437B" w:rsidRPr="004E437B" w:rsidRDefault="004E437B" w:rsidP="004E437B">
      <w:pPr>
        <w:numPr>
          <w:ilvl w:val="0"/>
          <w:numId w:val="14"/>
        </w:numPr>
        <w:shd w:val="clear" w:color="auto" w:fill="FFFFFF"/>
        <w:ind w:left="0" w:right="140" w:firstLine="709"/>
        <w:jc w:val="both"/>
        <w:rPr>
          <w:szCs w:val="28"/>
        </w:rPr>
      </w:pPr>
      <w:r w:rsidRPr="004E437B">
        <w:rPr>
          <w:szCs w:val="28"/>
        </w:rPr>
        <w:t xml:space="preserve">В случае повышения пожарной опасности, а также условий, перечисленных в «Перечне оснований для установления особого противопожарного режима на территории </w:t>
      </w:r>
      <w:r w:rsidR="00094493">
        <w:rPr>
          <w:szCs w:val="28"/>
        </w:rPr>
        <w:t>Кокшамарского сельского поселения</w:t>
      </w:r>
      <w:r w:rsidR="00932B37">
        <w:rPr>
          <w:szCs w:val="28"/>
        </w:rPr>
        <w:t xml:space="preserve"> Звениговского муниципального района Республики Марий Эл</w:t>
      </w:r>
      <w:r w:rsidRPr="004E437B">
        <w:rPr>
          <w:color w:val="282828"/>
          <w:szCs w:val="28"/>
        </w:rPr>
        <w:t>»</w:t>
      </w:r>
      <w:r w:rsidR="00094493">
        <w:rPr>
          <w:szCs w:val="28"/>
        </w:rPr>
        <w:t xml:space="preserve">, глава </w:t>
      </w:r>
      <w:r w:rsidR="00932B37">
        <w:rPr>
          <w:szCs w:val="28"/>
        </w:rPr>
        <w:t>Кокшамарской сельской а</w:t>
      </w:r>
      <w:r w:rsidR="00094493">
        <w:rPr>
          <w:szCs w:val="28"/>
        </w:rPr>
        <w:t>дминистрации</w:t>
      </w:r>
      <w:r w:rsidR="00932B37">
        <w:rPr>
          <w:szCs w:val="28"/>
        </w:rPr>
        <w:t xml:space="preserve"> (далее - глава Администрации)</w:t>
      </w:r>
      <w:r w:rsidRPr="004E437B">
        <w:rPr>
          <w:szCs w:val="28"/>
        </w:rPr>
        <w:t xml:space="preserve"> своим распоряжением устанавливает особый противопожарный режим на территории </w:t>
      </w:r>
      <w:r w:rsidR="00094493">
        <w:rPr>
          <w:szCs w:val="28"/>
        </w:rPr>
        <w:t>Кокшамарского сельского поселения</w:t>
      </w:r>
      <w:r w:rsidRPr="004E437B">
        <w:rPr>
          <w:szCs w:val="28"/>
        </w:rPr>
        <w:t>.</w:t>
      </w:r>
    </w:p>
    <w:p w:rsidR="004E437B" w:rsidRPr="004E437B" w:rsidRDefault="004E437B" w:rsidP="004E437B">
      <w:pPr>
        <w:numPr>
          <w:ilvl w:val="0"/>
          <w:numId w:val="14"/>
        </w:numPr>
        <w:shd w:val="clear" w:color="auto" w:fill="FFFFFF"/>
        <w:ind w:left="0" w:right="140" w:firstLine="709"/>
        <w:jc w:val="both"/>
        <w:rPr>
          <w:szCs w:val="28"/>
        </w:rPr>
      </w:pPr>
      <w:r w:rsidRPr="004E437B">
        <w:rPr>
          <w:spacing w:val="1"/>
          <w:szCs w:val="28"/>
          <w:shd w:val="clear" w:color="auto" w:fill="FFFFFF"/>
        </w:rPr>
        <w:t xml:space="preserve">Решение о введении особого противопожарного режима на территории </w:t>
      </w:r>
      <w:r w:rsidR="00094493">
        <w:rPr>
          <w:spacing w:val="1"/>
          <w:szCs w:val="28"/>
          <w:shd w:val="clear" w:color="auto" w:fill="FFFFFF"/>
        </w:rPr>
        <w:t>Кокшамарского сельского поселения</w:t>
      </w:r>
      <w:r w:rsidRPr="004E437B">
        <w:rPr>
          <w:spacing w:val="1"/>
          <w:szCs w:val="28"/>
          <w:shd w:val="clear" w:color="auto" w:fill="FFFFFF"/>
        </w:rPr>
        <w:t xml:space="preserve"> </w:t>
      </w:r>
      <w:r w:rsidRPr="00932B37">
        <w:rPr>
          <w:color w:val="FF0000"/>
          <w:spacing w:val="1"/>
          <w:szCs w:val="28"/>
          <w:shd w:val="clear" w:color="auto" w:fill="FFFFFF"/>
        </w:rPr>
        <w:t xml:space="preserve"> </w:t>
      </w:r>
      <w:r w:rsidRPr="00932B37">
        <w:rPr>
          <w:spacing w:val="1"/>
          <w:szCs w:val="28"/>
          <w:shd w:val="clear" w:color="auto" w:fill="FFFFFF"/>
        </w:rPr>
        <w:t>принимается</w:t>
      </w:r>
      <w:r w:rsidRPr="004E437B">
        <w:rPr>
          <w:spacing w:val="1"/>
          <w:szCs w:val="28"/>
          <w:shd w:val="clear" w:color="auto" w:fill="FFFFFF"/>
        </w:rPr>
        <w:t xml:space="preserve"> по предложению начальника отдела надзорной деятельности и профилактической работы Звениговского района Главного управления МЧС России по Республике Марий Эл либо решения комиссии по предупреждению и ликвидации чрезвычайных ситуаций и обеспечению пожарной безопасности </w:t>
      </w:r>
      <w:r w:rsidRPr="004E437B">
        <w:rPr>
          <w:szCs w:val="28"/>
        </w:rPr>
        <w:t xml:space="preserve">Звениговского муниципального района </w:t>
      </w:r>
      <w:r w:rsidRPr="004E437B">
        <w:rPr>
          <w:szCs w:val="28"/>
          <w:shd w:val="clear" w:color="auto" w:fill="FFFFFF"/>
        </w:rPr>
        <w:t>(далее - КЧС и ОПБ)</w:t>
      </w:r>
      <w:r w:rsidRPr="004E437B">
        <w:rPr>
          <w:spacing w:val="1"/>
          <w:szCs w:val="28"/>
          <w:shd w:val="clear" w:color="auto" w:fill="FFFFFF"/>
        </w:rPr>
        <w:t>.</w:t>
      </w:r>
    </w:p>
    <w:p w:rsidR="004E437B" w:rsidRPr="004E437B" w:rsidRDefault="004E437B" w:rsidP="004E437B">
      <w:pPr>
        <w:numPr>
          <w:ilvl w:val="0"/>
          <w:numId w:val="14"/>
        </w:numPr>
        <w:shd w:val="clear" w:color="auto" w:fill="FFFFFF"/>
        <w:ind w:left="0" w:right="140" w:firstLine="709"/>
        <w:jc w:val="both"/>
        <w:rPr>
          <w:szCs w:val="28"/>
        </w:rPr>
      </w:pPr>
      <w:r w:rsidRPr="004E437B">
        <w:rPr>
          <w:spacing w:val="1"/>
          <w:szCs w:val="28"/>
          <w:shd w:val="clear" w:color="auto" w:fill="FFFFFF"/>
        </w:rPr>
        <w:t xml:space="preserve">Особый противопожарный режим может быть введен как на всей территории </w:t>
      </w:r>
      <w:r w:rsidR="00094493">
        <w:rPr>
          <w:spacing w:val="1"/>
          <w:szCs w:val="28"/>
          <w:shd w:val="clear" w:color="auto" w:fill="FFFFFF"/>
        </w:rPr>
        <w:t>Кокшамарского сельского поселения</w:t>
      </w:r>
      <w:r w:rsidRPr="004E437B">
        <w:rPr>
          <w:spacing w:val="1"/>
          <w:szCs w:val="28"/>
          <w:shd w:val="clear" w:color="auto" w:fill="FFFFFF"/>
        </w:rPr>
        <w:t xml:space="preserve">, так и его части в пределах границ населенного пункта, </w:t>
      </w:r>
      <w:r w:rsidRPr="004E437B">
        <w:rPr>
          <w:szCs w:val="28"/>
          <w:shd w:val="clear" w:color="auto" w:fill="FFFFFF"/>
        </w:rPr>
        <w:t>садоводческих, огороднических, дачных некоммерческих объединений граждан</w:t>
      </w:r>
      <w:r w:rsidRPr="004E437B">
        <w:rPr>
          <w:spacing w:val="1"/>
          <w:szCs w:val="28"/>
          <w:shd w:val="clear" w:color="auto" w:fill="FFFFFF"/>
        </w:rPr>
        <w:t xml:space="preserve"> и т.д.</w:t>
      </w:r>
    </w:p>
    <w:p w:rsidR="004E437B" w:rsidRPr="004E437B" w:rsidRDefault="004E437B" w:rsidP="004E437B">
      <w:pPr>
        <w:numPr>
          <w:ilvl w:val="0"/>
          <w:numId w:val="14"/>
        </w:numPr>
        <w:ind w:left="0" w:firstLine="709"/>
        <w:jc w:val="both"/>
        <w:rPr>
          <w:szCs w:val="28"/>
        </w:rPr>
      </w:pPr>
      <w:r w:rsidRPr="004E437B">
        <w:rPr>
          <w:szCs w:val="28"/>
        </w:rPr>
        <w:t>В распоряжении об установлении особого противопожарного режима указывается:</w:t>
      </w:r>
    </w:p>
    <w:p w:rsidR="004E437B" w:rsidRPr="004E437B" w:rsidRDefault="004E437B" w:rsidP="004E437B">
      <w:pPr>
        <w:ind w:firstLine="709"/>
        <w:jc w:val="both"/>
        <w:rPr>
          <w:szCs w:val="28"/>
        </w:rPr>
      </w:pPr>
      <w:r w:rsidRPr="004E437B">
        <w:rPr>
          <w:szCs w:val="28"/>
        </w:rPr>
        <w:t>обстоятельства, послужившие основанием для введения особого противопожарного режима;</w:t>
      </w:r>
    </w:p>
    <w:p w:rsidR="004E437B" w:rsidRPr="004E437B" w:rsidRDefault="004E437B" w:rsidP="004E437B">
      <w:pPr>
        <w:ind w:firstLine="709"/>
        <w:jc w:val="both"/>
        <w:rPr>
          <w:szCs w:val="28"/>
        </w:rPr>
      </w:pPr>
      <w:r w:rsidRPr="004E437B">
        <w:rPr>
          <w:szCs w:val="28"/>
        </w:rPr>
        <w:t>границы территории, на которой устанавливается особый противопожарный режим;</w:t>
      </w:r>
    </w:p>
    <w:p w:rsidR="004E437B" w:rsidRPr="004E437B" w:rsidRDefault="004E437B" w:rsidP="004E437B">
      <w:pPr>
        <w:ind w:firstLine="709"/>
        <w:jc w:val="both"/>
        <w:rPr>
          <w:szCs w:val="28"/>
        </w:rPr>
      </w:pPr>
      <w:r w:rsidRPr="004E437B">
        <w:rPr>
          <w:szCs w:val="28"/>
        </w:rPr>
        <w:t>время начала установления особого противопожарного режима;</w:t>
      </w:r>
    </w:p>
    <w:p w:rsidR="004E437B" w:rsidRPr="004E437B" w:rsidRDefault="004E437B" w:rsidP="004E437B">
      <w:pPr>
        <w:ind w:firstLine="709"/>
        <w:jc w:val="both"/>
        <w:rPr>
          <w:szCs w:val="28"/>
        </w:rPr>
      </w:pPr>
      <w:r w:rsidRPr="004E437B">
        <w:rPr>
          <w:szCs w:val="28"/>
        </w:rPr>
        <w:t>срок, на который устанавливается особый противопожарный режим;</w:t>
      </w:r>
    </w:p>
    <w:p w:rsidR="004E437B" w:rsidRPr="004E437B" w:rsidRDefault="004E437B" w:rsidP="004E437B">
      <w:pPr>
        <w:ind w:firstLine="709"/>
        <w:jc w:val="both"/>
        <w:rPr>
          <w:szCs w:val="28"/>
        </w:rPr>
      </w:pPr>
      <w:r w:rsidRPr="004E437B">
        <w:rPr>
          <w:spacing w:val="1"/>
          <w:szCs w:val="28"/>
          <w:shd w:val="clear" w:color="auto" w:fill="FFFFFF"/>
        </w:rPr>
        <w:t>перечень дополнительных требований пожарной безопасности, вводимых в целях обеспечения особого противопожарного режима</w:t>
      </w:r>
      <w:r w:rsidRPr="004E437B">
        <w:rPr>
          <w:szCs w:val="28"/>
        </w:rPr>
        <w:t>;</w:t>
      </w:r>
    </w:p>
    <w:p w:rsidR="004E437B" w:rsidRPr="004E437B" w:rsidRDefault="004E437B" w:rsidP="004E437B">
      <w:pPr>
        <w:ind w:firstLine="709"/>
        <w:jc w:val="both"/>
        <w:rPr>
          <w:szCs w:val="28"/>
        </w:rPr>
      </w:pPr>
      <w:r w:rsidRPr="004E437B">
        <w:rPr>
          <w:spacing w:val="1"/>
          <w:szCs w:val="28"/>
          <w:shd w:val="clear" w:color="auto" w:fill="FFFFFF"/>
        </w:rPr>
        <w:t>должностные лица и органы, ответственные за осуществление конкретных мероприятий в период действия особого противопожарного режима, пределы полномочий этих органов и должностных лиц</w:t>
      </w:r>
      <w:r w:rsidRPr="004E437B">
        <w:rPr>
          <w:szCs w:val="28"/>
        </w:rPr>
        <w:t>.</w:t>
      </w:r>
    </w:p>
    <w:p w:rsidR="004E437B" w:rsidRPr="004E437B" w:rsidRDefault="004E437B" w:rsidP="004E437B">
      <w:pPr>
        <w:numPr>
          <w:ilvl w:val="0"/>
          <w:numId w:val="14"/>
        </w:numPr>
        <w:shd w:val="clear" w:color="auto" w:fill="FFFFFF"/>
        <w:ind w:left="0" w:right="140" w:firstLine="709"/>
        <w:jc w:val="both"/>
        <w:rPr>
          <w:szCs w:val="28"/>
        </w:rPr>
      </w:pPr>
      <w:r w:rsidRPr="004E437B">
        <w:rPr>
          <w:szCs w:val="28"/>
          <w:shd w:val="clear" w:color="auto" w:fill="FFFFFF"/>
        </w:rPr>
        <w:t xml:space="preserve">В случае необходимости принятия экстренного решения об установлении особого противопожарного режима на территории </w:t>
      </w:r>
      <w:r w:rsidR="00094493">
        <w:rPr>
          <w:spacing w:val="1"/>
          <w:szCs w:val="28"/>
          <w:shd w:val="clear" w:color="auto" w:fill="FFFFFF"/>
        </w:rPr>
        <w:t>Кокшамарского сельского поселения</w:t>
      </w:r>
      <w:r w:rsidRPr="004E437B">
        <w:rPr>
          <w:szCs w:val="28"/>
          <w:shd w:val="clear" w:color="auto" w:fill="FFFFFF"/>
        </w:rPr>
        <w:t xml:space="preserve">, по указанию главы Администрации </w:t>
      </w:r>
      <w:r w:rsidR="00094493">
        <w:rPr>
          <w:szCs w:val="28"/>
          <w:shd w:val="clear" w:color="auto" w:fill="FFFFFF"/>
        </w:rPr>
        <w:t xml:space="preserve"> </w:t>
      </w:r>
      <w:r w:rsidRPr="004E437B">
        <w:rPr>
          <w:szCs w:val="28"/>
          <w:shd w:val="clear" w:color="auto" w:fill="FFFFFF"/>
        </w:rPr>
        <w:t xml:space="preserve">решение о введении особого противопожарного режима на территории </w:t>
      </w:r>
      <w:r w:rsidR="00094493">
        <w:rPr>
          <w:spacing w:val="1"/>
          <w:szCs w:val="28"/>
          <w:shd w:val="clear" w:color="auto" w:fill="FFFFFF"/>
        </w:rPr>
        <w:t xml:space="preserve">Кокшамарского сельского </w:t>
      </w:r>
      <w:r w:rsidR="00094493">
        <w:rPr>
          <w:spacing w:val="1"/>
          <w:szCs w:val="28"/>
          <w:shd w:val="clear" w:color="auto" w:fill="FFFFFF"/>
        </w:rPr>
        <w:lastRenderedPageBreak/>
        <w:t>поселения</w:t>
      </w:r>
      <w:r w:rsidR="00094493" w:rsidRPr="004E437B">
        <w:rPr>
          <w:szCs w:val="28"/>
          <w:shd w:val="clear" w:color="auto" w:fill="FFFFFF"/>
        </w:rPr>
        <w:t xml:space="preserve"> </w:t>
      </w:r>
      <w:r w:rsidRPr="004E437B">
        <w:rPr>
          <w:szCs w:val="28"/>
          <w:shd w:val="clear" w:color="auto" w:fill="FFFFFF"/>
        </w:rPr>
        <w:t xml:space="preserve">может быть принято на заседании КЧС и ОПБ </w:t>
      </w:r>
      <w:r w:rsidR="00094493">
        <w:rPr>
          <w:spacing w:val="1"/>
          <w:szCs w:val="28"/>
          <w:shd w:val="clear" w:color="auto" w:fill="FFFFFF"/>
        </w:rPr>
        <w:t>Кокшамарского сельского поселения</w:t>
      </w:r>
      <w:r w:rsidRPr="004E437B">
        <w:rPr>
          <w:szCs w:val="28"/>
          <w:shd w:val="clear" w:color="auto" w:fill="FFFFFF"/>
        </w:rPr>
        <w:t>.</w:t>
      </w:r>
    </w:p>
    <w:p w:rsidR="004E437B" w:rsidRPr="004E437B" w:rsidRDefault="004E437B" w:rsidP="004E437B">
      <w:pPr>
        <w:numPr>
          <w:ilvl w:val="0"/>
          <w:numId w:val="14"/>
        </w:numPr>
        <w:shd w:val="clear" w:color="auto" w:fill="FFFFFF"/>
        <w:ind w:left="0" w:right="140" w:firstLine="709"/>
        <w:jc w:val="both"/>
        <w:rPr>
          <w:szCs w:val="28"/>
        </w:rPr>
      </w:pPr>
      <w:r w:rsidRPr="004E437B">
        <w:rPr>
          <w:szCs w:val="28"/>
          <w:shd w:val="clear" w:color="auto" w:fill="FFFFFF"/>
        </w:rPr>
        <w:t>Разработку комплекса мер, направленных на устранение повышенной опасности и контроль за их выполне</w:t>
      </w:r>
      <w:r w:rsidR="00094493">
        <w:rPr>
          <w:szCs w:val="28"/>
          <w:shd w:val="clear" w:color="auto" w:fill="FFFFFF"/>
        </w:rPr>
        <w:t>нием осуществляет Администрация</w:t>
      </w:r>
      <w:r w:rsidR="00932B37">
        <w:rPr>
          <w:szCs w:val="28"/>
          <w:shd w:val="clear" w:color="auto" w:fill="FFFFFF"/>
        </w:rPr>
        <w:t xml:space="preserve"> поселения</w:t>
      </w:r>
      <w:r w:rsidRPr="004E437B">
        <w:rPr>
          <w:szCs w:val="28"/>
          <w:shd w:val="clear" w:color="auto" w:fill="FFFFFF"/>
        </w:rPr>
        <w:t xml:space="preserve"> руководствуясь </w:t>
      </w:r>
      <w:r w:rsidRPr="004E437B">
        <w:rPr>
          <w:bCs/>
          <w:szCs w:val="28"/>
          <w:shd w:val="clear" w:color="auto" w:fill="FFFFFF"/>
        </w:rPr>
        <w:t>Перечнем дополнительных требований пожарной безопасности, действующих в период особого противопожарного режима в соответствии с приложением 3.</w:t>
      </w:r>
      <w:r w:rsidRPr="004E437B">
        <w:rPr>
          <w:szCs w:val="28"/>
          <w:shd w:val="clear" w:color="auto" w:fill="FFFFFF"/>
        </w:rPr>
        <w:t xml:space="preserve"> При этом назначается должностное лицо, ответственное за организацию выполнения требований пожарной безопасности и координацию действий сил и средств на указанной территории.</w:t>
      </w:r>
    </w:p>
    <w:p w:rsidR="004E437B" w:rsidRPr="004E437B" w:rsidRDefault="004E437B" w:rsidP="004E437B">
      <w:pPr>
        <w:numPr>
          <w:ilvl w:val="0"/>
          <w:numId w:val="14"/>
        </w:numPr>
        <w:shd w:val="clear" w:color="auto" w:fill="FFFFFF"/>
        <w:ind w:left="0" w:right="140" w:firstLine="709"/>
        <w:jc w:val="both"/>
        <w:rPr>
          <w:szCs w:val="28"/>
        </w:rPr>
      </w:pPr>
      <w:r w:rsidRPr="004E437B">
        <w:rPr>
          <w:szCs w:val="28"/>
        </w:rPr>
        <w:t xml:space="preserve">Постановление об установлении особого противопожарного режима является обязательным для исполнения гражданами, организациями не зависимо от форм собственности и ведомственной принадлежности находящимися на территории </w:t>
      </w:r>
      <w:r w:rsidR="00094493">
        <w:rPr>
          <w:spacing w:val="1"/>
          <w:szCs w:val="28"/>
          <w:shd w:val="clear" w:color="auto" w:fill="FFFFFF"/>
        </w:rPr>
        <w:t>Кокшамарского сельского поселения</w:t>
      </w:r>
      <w:r w:rsidRPr="004E437B">
        <w:rPr>
          <w:szCs w:val="28"/>
        </w:rPr>
        <w:t>.</w:t>
      </w:r>
    </w:p>
    <w:p w:rsidR="004E437B" w:rsidRPr="004E437B" w:rsidRDefault="004E437B" w:rsidP="004E437B">
      <w:pPr>
        <w:numPr>
          <w:ilvl w:val="0"/>
          <w:numId w:val="14"/>
        </w:numPr>
        <w:shd w:val="clear" w:color="auto" w:fill="FFFFFF"/>
        <w:ind w:left="0" w:right="140" w:firstLine="709"/>
        <w:jc w:val="both"/>
        <w:rPr>
          <w:szCs w:val="28"/>
        </w:rPr>
      </w:pPr>
      <w:r w:rsidRPr="004E437B">
        <w:rPr>
          <w:spacing w:val="1"/>
          <w:szCs w:val="28"/>
          <w:shd w:val="clear" w:color="auto" w:fill="FFFFFF"/>
        </w:rPr>
        <w:t xml:space="preserve">Информация о введении особого противопожарного режима незамедлительно доводится до сведения населения </w:t>
      </w:r>
      <w:r w:rsidR="00094493">
        <w:rPr>
          <w:spacing w:val="1"/>
          <w:szCs w:val="28"/>
          <w:shd w:val="clear" w:color="auto" w:fill="FFFFFF"/>
        </w:rPr>
        <w:t xml:space="preserve">Кокшамарского сельского поселения </w:t>
      </w:r>
      <w:r w:rsidRPr="004E437B">
        <w:rPr>
          <w:spacing w:val="1"/>
          <w:szCs w:val="28"/>
          <w:shd w:val="clear" w:color="auto" w:fill="FFFFFF"/>
        </w:rPr>
        <w:t>через средства массовой информации, иными способами, позволяющими эффективно и своевременно уведомить все слои населения, независимо от их социального положения.</w:t>
      </w:r>
    </w:p>
    <w:p w:rsidR="00CC5FC2" w:rsidRDefault="00094493" w:rsidP="00980D46">
      <w:pPr>
        <w:widowControl w:val="0"/>
        <w:autoSpaceDE w:val="0"/>
        <w:autoSpaceDN w:val="0"/>
        <w:ind w:firstLine="540"/>
        <w:jc w:val="center"/>
        <w:rPr>
          <w:sz w:val="20"/>
        </w:rPr>
      </w:pPr>
      <w:r>
        <w:rPr>
          <w:rFonts w:ascii="Arial" w:eastAsia="Calibri" w:hAnsi="Arial" w:cs="Arial"/>
          <w:sz w:val="20"/>
          <w:szCs w:val="28"/>
          <w:lang w:eastAsia="en-US"/>
        </w:rPr>
        <w:t xml:space="preserve"> </w:t>
      </w: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094493" w:rsidRDefault="00094493" w:rsidP="00980D46">
      <w:pPr>
        <w:widowControl w:val="0"/>
        <w:autoSpaceDE w:val="0"/>
        <w:autoSpaceDN w:val="0"/>
        <w:ind w:firstLine="540"/>
        <w:jc w:val="center"/>
        <w:rPr>
          <w:sz w:val="20"/>
        </w:rPr>
      </w:pPr>
    </w:p>
    <w:p w:rsidR="00094493" w:rsidRDefault="00094493" w:rsidP="00980D46">
      <w:pPr>
        <w:widowControl w:val="0"/>
        <w:autoSpaceDE w:val="0"/>
        <w:autoSpaceDN w:val="0"/>
        <w:ind w:firstLine="540"/>
        <w:jc w:val="center"/>
        <w:rPr>
          <w:sz w:val="20"/>
        </w:rPr>
      </w:pPr>
    </w:p>
    <w:p w:rsidR="00094493" w:rsidRDefault="00094493" w:rsidP="00980D46">
      <w:pPr>
        <w:widowControl w:val="0"/>
        <w:autoSpaceDE w:val="0"/>
        <w:autoSpaceDN w:val="0"/>
        <w:ind w:firstLine="540"/>
        <w:jc w:val="center"/>
        <w:rPr>
          <w:sz w:val="20"/>
        </w:rPr>
      </w:pPr>
    </w:p>
    <w:p w:rsidR="00094493" w:rsidRDefault="00094493" w:rsidP="00980D46">
      <w:pPr>
        <w:widowControl w:val="0"/>
        <w:autoSpaceDE w:val="0"/>
        <w:autoSpaceDN w:val="0"/>
        <w:ind w:firstLine="540"/>
        <w:jc w:val="center"/>
        <w:rPr>
          <w:sz w:val="20"/>
        </w:rPr>
      </w:pPr>
    </w:p>
    <w:p w:rsidR="00094493" w:rsidRDefault="00094493" w:rsidP="00980D46">
      <w:pPr>
        <w:widowControl w:val="0"/>
        <w:autoSpaceDE w:val="0"/>
        <w:autoSpaceDN w:val="0"/>
        <w:ind w:firstLine="540"/>
        <w:jc w:val="center"/>
        <w:rPr>
          <w:sz w:val="20"/>
        </w:rPr>
      </w:pPr>
    </w:p>
    <w:p w:rsidR="00094493" w:rsidRDefault="00094493" w:rsidP="00094493">
      <w:pPr>
        <w:ind w:left="4962"/>
        <w:jc w:val="right"/>
        <w:rPr>
          <w:sz w:val="20"/>
        </w:rPr>
      </w:pPr>
      <w:r>
        <w:rPr>
          <w:sz w:val="20"/>
        </w:rPr>
        <w:lastRenderedPageBreak/>
        <w:t xml:space="preserve">Приложение 2 к Постановлению </w:t>
      </w:r>
    </w:p>
    <w:p w:rsidR="00094493" w:rsidRDefault="00094493" w:rsidP="00094493">
      <w:pPr>
        <w:ind w:left="4962"/>
        <w:jc w:val="right"/>
        <w:rPr>
          <w:sz w:val="20"/>
        </w:rPr>
      </w:pPr>
      <w:r>
        <w:rPr>
          <w:sz w:val="20"/>
        </w:rPr>
        <w:t xml:space="preserve">от 14.03.2023 г. № 37 </w:t>
      </w:r>
    </w:p>
    <w:p w:rsidR="00094493" w:rsidRDefault="00094493" w:rsidP="00094493">
      <w:pPr>
        <w:suppressAutoHyphens/>
        <w:ind w:left="4536"/>
        <w:jc w:val="right"/>
        <w:rPr>
          <w:sz w:val="24"/>
          <w:szCs w:val="24"/>
          <w:lang w:eastAsia="ar-SA"/>
        </w:rPr>
      </w:pPr>
    </w:p>
    <w:p w:rsidR="00094493" w:rsidRDefault="00094493" w:rsidP="00094493">
      <w:pPr>
        <w:shd w:val="clear" w:color="auto" w:fill="FFFFFF"/>
        <w:jc w:val="right"/>
        <w:rPr>
          <w:bCs/>
          <w:color w:val="282828"/>
          <w:szCs w:val="28"/>
        </w:rPr>
      </w:pPr>
    </w:p>
    <w:p w:rsidR="00CC5FC2" w:rsidRPr="00CC5FC2" w:rsidRDefault="00CC5FC2" w:rsidP="00CC5FC2">
      <w:pPr>
        <w:shd w:val="clear" w:color="auto" w:fill="FFFFFF"/>
        <w:jc w:val="center"/>
        <w:rPr>
          <w:bCs/>
          <w:color w:val="282828"/>
          <w:szCs w:val="28"/>
        </w:rPr>
      </w:pPr>
      <w:r w:rsidRPr="00CC5FC2">
        <w:rPr>
          <w:bCs/>
          <w:color w:val="282828"/>
          <w:szCs w:val="28"/>
        </w:rPr>
        <w:t>Перечень</w:t>
      </w:r>
    </w:p>
    <w:p w:rsidR="00CC5FC2" w:rsidRDefault="00CC5FC2" w:rsidP="00CC5FC2">
      <w:pPr>
        <w:jc w:val="center"/>
        <w:outlineLvl w:val="1"/>
        <w:rPr>
          <w:bCs/>
          <w:szCs w:val="28"/>
        </w:rPr>
      </w:pPr>
      <w:r w:rsidRPr="00CC5FC2">
        <w:rPr>
          <w:bCs/>
          <w:color w:val="282828"/>
          <w:szCs w:val="28"/>
        </w:rPr>
        <w:t>оснований для установления особого противопожарного режима</w:t>
      </w:r>
    </w:p>
    <w:p w:rsidR="00CC5FC2" w:rsidRPr="00CC5FC2" w:rsidRDefault="00CC5FC2" w:rsidP="00094493">
      <w:pPr>
        <w:jc w:val="center"/>
        <w:outlineLvl w:val="1"/>
        <w:rPr>
          <w:color w:val="282828"/>
          <w:szCs w:val="28"/>
        </w:rPr>
      </w:pPr>
      <w:r w:rsidRPr="004E437B">
        <w:rPr>
          <w:bCs/>
          <w:szCs w:val="28"/>
        </w:rPr>
        <w:t>на территории</w:t>
      </w:r>
      <w:r w:rsidR="00094493">
        <w:rPr>
          <w:bCs/>
          <w:szCs w:val="28"/>
        </w:rPr>
        <w:t xml:space="preserve"> </w:t>
      </w:r>
      <w:r w:rsidR="00094493">
        <w:rPr>
          <w:spacing w:val="1"/>
          <w:szCs w:val="28"/>
          <w:shd w:val="clear" w:color="auto" w:fill="FFFFFF"/>
        </w:rPr>
        <w:t>Кокшамарского сельского поселения</w:t>
      </w:r>
      <w:r w:rsidR="00932B37">
        <w:rPr>
          <w:spacing w:val="1"/>
          <w:szCs w:val="28"/>
          <w:shd w:val="clear" w:color="auto" w:fill="FFFFFF"/>
        </w:rPr>
        <w:t xml:space="preserve"> Звениговского муниципального района Республики Марий Эл</w:t>
      </w:r>
    </w:p>
    <w:p w:rsidR="00CC5FC2" w:rsidRPr="00CC5FC2" w:rsidRDefault="00CC5FC2" w:rsidP="00CC5FC2">
      <w:pPr>
        <w:shd w:val="clear" w:color="auto" w:fill="FFFFFF"/>
        <w:jc w:val="center"/>
        <w:rPr>
          <w:color w:val="282828"/>
          <w:szCs w:val="28"/>
        </w:rPr>
      </w:pPr>
    </w:p>
    <w:p w:rsidR="00CC5FC2" w:rsidRPr="00CC5FC2" w:rsidRDefault="00CC5FC2" w:rsidP="00CC5FC2">
      <w:pPr>
        <w:shd w:val="clear" w:color="auto" w:fill="FFFFFF"/>
        <w:ind w:firstLine="709"/>
        <w:jc w:val="both"/>
        <w:rPr>
          <w:spacing w:val="1"/>
          <w:szCs w:val="28"/>
          <w:shd w:val="clear" w:color="auto" w:fill="FFFFFF"/>
        </w:rPr>
      </w:pPr>
      <w:r w:rsidRPr="00CC5FC2">
        <w:rPr>
          <w:color w:val="282828"/>
          <w:szCs w:val="28"/>
        </w:rPr>
        <w:t>1</w:t>
      </w:r>
      <w:r w:rsidRPr="00CC5FC2">
        <w:rPr>
          <w:szCs w:val="28"/>
        </w:rPr>
        <w:t xml:space="preserve">. </w:t>
      </w:r>
      <w:r w:rsidRPr="00CC5FC2">
        <w:rPr>
          <w:spacing w:val="1"/>
          <w:szCs w:val="28"/>
          <w:shd w:val="clear" w:color="auto" w:fill="FFFFFF"/>
        </w:rPr>
        <w:t>Повышение пожарной опасности в результате наступления неблагоприятных климатических условий, в том числе:</w:t>
      </w:r>
    </w:p>
    <w:p w:rsidR="00CC5FC2" w:rsidRPr="00CC5FC2" w:rsidRDefault="00CC5FC2" w:rsidP="00CC5FC2">
      <w:pPr>
        <w:shd w:val="clear" w:color="auto" w:fill="FFFFFF"/>
        <w:ind w:firstLine="709"/>
        <w:jc w:val="both"/>
        <w:rPr>
          <w:szCs w:val="28"/>
        </w:rPr>
      </w:pPr>
      <w:r w:rsidRPr="00CC5FC2">
        <w:rPr>
          <w:szCs w:val="28"/>
        </w:rPr>
        <w:t>- повышение температуры воздуха до +30</w:t>
      </w:r>
      <w:r w:rsidRPr="00CC5FC2">
        <w:rPr>
          <w:szCs w:val="28"/>
          <w:vertAlign w:val="superscript"/>
        </w:rPr>
        <w:t>0</w:t>
      </w:r>
      <w:r w:rsidRPr="00CC5FC2">
        <w:rPr>
          <w:szCs w:val="28"/>
        </w:rPr>
        <w:t>C и выше в течение семи суток;</w:t>
      </w:r>
    </w:p>
    <w:p w:rsidR="00CC5FC2" w:rsidRPr="00CC5FC2" w:rsidRDefault="00CC5FC2" w:rsidP="00CC5FC2">
      <w:pPr>
        <w:ind w:firstLine="709"/>
        <w:jc w:val="both"/>
        <w:rPr>
          <w:szCs w:val="28"/>
        </w:rPr>
      </w:pPr>
      <w:r w:rsidRPr="00CC5FC2">
        <w:rPr>
          <w:szCs w:val="28"/>
          <w:shd w:val="clear" w:color="auto" w:fill="F9F9F9"/>
        </w:rPr>
        <w:t xml:space="preserve">- понижение температуры воздуха до -30 </w:t>
      </w:r>
      <w:r w:rsidRPr="00CC5FC2">
        <w:rPr>
          <w:szCs w:val="28"/>
          <w:vertAlign w:val="superscript"/>
        </w:rPr>
        <w:t>0</w:t>
      </w:r>
      <w:r w:rsidRPr="00CC5FC2">
        <w:rPr>
          <w:szCs w:val="28"/>
        </w:rPr>
        <w:t>C</w:t>
      </w:r>
      <w:r w:rsidRPr="00CC5FC2">
        <w:rPr>
          <w:szCs w:val="28"/>
          <w:shd w:val="clear" w:color="auto" w:fill="F9F9F9"/>
        </w:rPr>
        <w:t xml:space="preserve"> и ниже </w:t>
      </w:r>
      <w:r w:rsidRPr="00CC5FC2">
        <w:rPr>
          <w:szCs w:val="28"/>
        </w:rPr>
        <w:t>в течение семи суток;</w:t>
      </w:r>
    </w:p>
    <w:p w:rsidR="00CC5FC2" w:rsidRPr="00CC5FC2" w:rsidRDefault="00CC5FC2" w:rsidP="00CC5FC2">
      <w:pPr>
        <w:shd w:val="clear" w:color="auto" w:fill="FFFFFF"/>
        <w:ind w:firstLine="709"/>
        <w:jc w:val="both"/>
        <w:rPr>
          <w:szCs w:val="28"/>
        </w:rPr>
      </w:pPr>
      <w:r w:rsidRPr="00CC5FC2">
        <w:rPr>
          <w:szCs w:val="28"/>
        </w:rPr>
        <w:t>- сильный ветер (в том числе смерчи и шквалы) со скоростью ветра в порывах 30 и более метров в секунду.</w:t>
      </w:r>
    </w:p>
    <w:p w:rsidR="00CC5FC2" w:rsidRPr="00CC5FC2" w:rsidRDefault="00CC5FC2" w:rsidP="00CC5FC2">
      <w:pPr>
        <w:shd w:val="clear" w:color="auto" w:fill="FFFFFF"/>
        <w:ind w:firstLine="709"/>
        <w:jc w:val="both"/>
        <w:rPr>
          <w:szCs w:val="28"/>
        </w:rPr>
      </w:pPr>
      <w:r w:rsidRPr="00CC5FC2">
        <w:rPr>
          <w:szCs w:val="28"/>
        </w:rPr>
        <w:t xml:space="preserve">2. Увеличение количества пожаров или случаев гибели, травмирования на пожарах людей на </w:t>
      </w:r>
      <w:r w:rsidRPr="00CC5FC2">
        <w:rPr>
          <w:szCs w:val="28"/>
          <w:u w:val="single"/>
        </w:rPr>
        <w:t>15</w:t>
      </w:r>
      <w:r w:rsidRPr="00CC5FC2">
        <w:rPr>
          <w:szCs w:val="28"/>
        </w:rPr>
        <w:t>% и более по сравнению с показателями прошлого года.</w:t>
      </w:r>
    </w:p>
    <w:p w:rsidR="00CC5FC2" w:rsidRPr="00CC5FC2" w:rsidRDefault="00CC5FC2" w:rsidP="00CC5FC2">
      <w:pPr>
        <w:shd w:val="clear" w:color="auto" w:fill="FFFFFF"/>
        <w:ind w:firstLine="709"/>
        <w:jc w:val="both"/>
        <w:rPr>
          <w:szCs w:val="28"/>
        </w:rPr>
      </w:pPr>
      <w:r w:rsidRPr="00CC5FC2">
        <w:rPr>
          <w:szCs w:val="28"/>
        </w:rPr>
        <w:t xml:space="preserve">3. </w:t>
      </w:r>
      <w:r w:rsidRPr="00CC5FC2">
        <w:rPr>
          <w:spacing w:val="1"/>
          <w:szCs w:val="28"/>
          <w:shd w:val="clear" w:color="auto" w:fill="FFFFFF"/>
        </w:rPr>
        <w:t xml:space="preserve">Возникновение массовых пожаров на территории </w:t>
      </w:r>
      <w:r w:rsidR="00094493">
        <w:rPr>
          <w:spacing w:val="1"/>
          <w:szCs w:val="28"/>
          <w:shd w:val="clear" w:color="auto" w:fill="FFFFFF"/>
        </w:rPr>
        <w:t>Кокшамарского сельского поселения</w:t>
      </w:r>
      <w:r w:rsidR="00094493" w:rsidRPr="00CC5FC2">
        <w:rPr>
          <w:spacing w:val="1"/>
          <w:szCs w:val="28"/>
          <w:shd w:val="clear" w:color="auto" w:fill="FFFFFF"/>
        </w:rPr>
        <w:t xml:space="preserve"> </w:t>
      </w:r>
      <w:r w:rsidRPr="00CC5FC2">
        <w:rPr>
          <w:spacing w:val="1"/>
          <w:szCs w:val="28"/>
          <w:shd w:val="clear" w:color="auto" w:fill="FFFFFF"/>
        </w:rPr>
        <w:t>(более 5 в день в течении 3 дней и более).</w:t>
      </w:r>
    </w:p>
    <w:p w:rsidR="00CC5FC2" w:rsidRPr="00CC5FC2" w:rsidRDefault="00CC5FC2" w:rsidP="00CC5FC2">
      <w:pPr>
        <w:ind w:firstLine="709"/>
        <w:jc w:val="both"/>
        <w:rPr>
          <w:szCs w:val="28"/>
        </w:rPr>
      </w:pPr>
      <w:r w:rsidRPr="00CC5FC2">
        <w:rPr>
          <w:szCs w:val="28"/>
        </w:rPr>
        <w:t xml:space="preserve">4. </w:t>
      </w:r>
      <w:r w:rsidRPr="00CC5FC2">
        <w:rPr>
          <w:spacing w:val="1"/>
          <w:szCs w:val="28"/>
          <w:shd w:val="clear" w:color="auto" w:fill="FFFFFF"/>
        </w:rPr>
        <w:t>Крупные аварии на предприятиях и других потенциально-опасных объектах ставящие под угрозу жизнь и здоровье граждан, требующие немедленных действий по предупреждению или тушению пожаров и связанных с ними первоочередных аварийно-спасательных работ.</w:t>
      </w:r>
    </w:p>
    <w:p w:rsidR="00CC5FC2" w:rsidRPr="00CC5FC2" w:rsidRDefault="00CC5FC2" w:rsidP="00CC5FC2">
      <w:pPr>
        <w:shd w:val="clear" w:color="auto" w:fill="FFFFFF"/>
        <w:ind w:firstLine="709"/>
        <w:jc w:val="both"/>
        <w:rPr>
          <w:spacing w:val="1"/>
          <w:szCs w:val="28"/>
          <w:shd w:val="clear" w:color="auto" w:fill="FFFFFF"/>
        </w:rPr>
      </w:pPr>
      <w:r w:rsidRPr="00CC5FC2">
        <w:rPr>
          <w:szCs w:val="28"/>
        </w:rPr>
        <w:t xml:space="preserve">5. </w:t>
      </w:r>
      <w:r w:rsidRPr="00CC5FC2">
        <w:rPr>
          <w:spacing w:val="1"/>
          <w:szCs w:val="28"/>
          <w:shd w:val="clear" w:color="auto" w:fill="FFFFFF"/>
        </w:rPr>
        <w:t>Осложнение обстановки с лесными пожарами, угрожающими нормальной деятельности предприятий и граждан, создающими реальную угрозу жизни и здоровью людям, уничтожения их имущества.</w:t>
      </w:r>
    </w:p>
    <w:p w:rsidR="00CC5FC2" w:rsidRPr="00CC5FC2" w:rsidRDefault="00CC5FC2" w:rsidP="00CC5FC2">
      <w:pPr>
        <w:shd w:val="clear" w:color="auto" w:fill="FFFFFF"/>
        <w:ind w:firstLine="709"/>
        <w:jc w:val="both"/>
        <w:rPr>
          <w:spacing w:val="1"/>
          <w:szCs w:val="28"/>
          <w:shd w:val="clear" w:color="auto" w:fill="FFFFFF"/>
        </w:rPr>
      </w:pPr>
      <w:r w:rsidRPr="00CC5FC2">
        <w:rPr>
          <w:szCs w:val="28"/>
        </w:rPr>
        <w:t>6. Возникновение 4-го или 5-го класса пожарной опасности в лесах по условиям погоды в соответствии с приказом Министерства сельского хозяйства РФ от 16 декабря 2008 г. № 532 «Об утверждении классификации природной пожарной опасности лесов и классификации пожарной опасности в лесах по условиям погоды, а также требований к мерам пожарной безопасности в лесах в зависимости от целевого назначения лесов, показателей природной пожарной опасности в лесах по условиям погоды».</w:t>
      </w:r>
    </w:p>
    <w:p w:rsidR="00CC5FC2" w:rsidRPr="00CC5FC2" w:rsidRDefault="00CC5FC2" w:rsidP="00CC5FC2">
      <w:pPr>
        <w:shd w:val="clear" w:color="auto" w:fill="FFFFFF"/>
        <w:ind w:firstLine="709"/>
        <w:jc w:val="both"/>
        <w:rPr>
          <w:szCs w:val="28"/>
        </w:rPr>
      </w:pPr>
      <w:r w:rsidRPr="00CC5FC2">
        <w:rPr>
          <w:szCs w:val="28"/>
        </w:rPr>
        <w:t>7. При других обстоятельствах, требующих неотложных мер по защите населения, организации тушения пожаров и проведению аварийно-спасательных работ.</w:t>
      </w:r>
    </w:p>
    <w:p w:rsidR="007A2C96" w:rsidRDefault="007A2C96" w:rsidP="007A2C96">
      <w:pPr>
        <w:widowControl w:val="0"/>
        <w:autoSpaceDE w:val="0"/>
        <w:autoSpaceDN w:val="0"/>
        <w:ind w:firstLine="540"/>
        <w:jc w:val="center"/>
        <w:rPr>
          <w:rFonts w:ascii="Arial" w:eastAsia="Calibri" w:hAnsi="Arial" w:cs="Arial"/>
          <w:sz w:val="20"/>
          <w:szCs w:val="28"/>
          <w:lang w:eastAsia="en-US"/>
        </w:rPr>
      </w:pPr>
      <w:r w:rsidRPr="00AC7332">
        <w:rPr>
          <w:rFonts w:ascii="Arial" w:eastAsia="Calibri" w:hAnsi="Arial" w:cs="Arial"/>
          <w:sz w:val="20"/>
          <w:szCs w:val="28"/>
          <w:lang w:eastAsia="en-US"/>
        </w:rPr>
        <w:t>_________________________________________</w:t>
      </w:r>
    </w:p>
    <w:p w:rsidR="00CC5FC2" w:rsidRPr="00CC5FC2" w:rsidRDefault="00CC5FC2" w:rsidP="00CC5FC2">
      <w:pPr>
        <w:ind w:firstLine="709"/>
        <w:jc w:val="both"/>
        <w:outlineLvl w:val="1"/>
        <w:rPr>
          <w:bCs/>
          <w:szCs w:val="28"/>
        </w:rPr>
      </w:pPr>
    </w:p>
    <w:p w:rsidR="00CC5FC2" w:rsidRPr="00CC5FC2" w:rsidRDefault="00CC5FC2" w:rsidP="00CC5FC2">
      <w:pPr>
        <w:ind w:firstLine="709"/>
        <w:jc w:val="both"/>
        <w:outlineLvl w:val="1"/>
        <w:rPr>
          <w:bCs/>
          <w:szCs w:val="28"/>
        </w:rPr>
      </w:pPr>
    </w:p>
    <w:p w:rsidR="00CC5FC2" w:rsidRP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094493" w:rsidRDefault="00094493" w:rsidP="00980D46">
      <w:pPr>
        <w:widowControl w:val="0"/>
        <w:autoSpaceDE w:val="0"/>
        <w:autoSpaceDN w:val="0"/>
        <w:ind w:firstLine="540"/>
        <w:jc w:val="center"/>
        <w:rPr>
          <w:sz w:val="20"/>
        </w:rPr>
      </w:pPr>
    </w:p>
    <w:p w:rsidR="00094493" w:rsidRDefault="00094493" w:rsidP="00980D46">
      <w:pPr>
        <w:widowControl w:val="0"/>
        <w:autoSpaceDE w:val="0"/>
        <w:autoSpaceDN w:val="0"/>
        <w:ind w:firstLine="540"/>
        <w:jc w:val="center"/>
        <w:rPr>
          <w:sz w:val="20"/>
        </w:rPr>
      </w:pPr>
    </w:p>
    <w:p w:rsidR="00094493" w:rsidRDefault="00094493" w:rsidP="00980D46">
      <w:pPr>
        <w:widowControl w:val="0"/>
        <w:autoSpaceDE w:val="0"/>
        <w:autoSpaceDN w:val="0"/>
        <w:ind w:firstLine="540"/>
        <w:jc w:val="center"/>
        <w:rPr>
          <w:sz w:val="20"/>
        </w:rPr>
      </w:pPr>
    </w:p>
    <w:p w:rsidR="00094493" w:rsidRPr="009F4996" w:rsidRDefault="00094493" w:rsidP="00094493">
      <w:pPr>
        <w:ind w:left="4962"/>
        <w:jc w:val="right"/>
        <w:rPr>
          <w:sz w:val="20"/>
        </w:rPr>
      </w:pPr>
      <w:r w:rsidRPr="009F4996">
        <w:rPr>
          <w:sz w:val="20"/>
        </w:rPr>
        <w:lastRenderedPageBreak/>
        <w:t xml:space="preserve">Приложение </w:t>
      </w:r>
      <w:r w:rsidR="00932B37">
        <w:rPr>
          <w:sz w:val="20"/>
        </w:rPr>
        <w:t>3</w:t>
      </w:r>
      <w:r w:rsidRPr="009F4996">
        <w:rPr>
          <w:sz w:val="20"/>
        </w:rPr>
        <w:t xml:space="preserve"> к Постановлению </w:t>
      </w:r>
    </w:p>
    <w:p w:rsidR="00094493" w:rsidRPr="009F4996" w:rsidRDefault="00094493" w:rsidP="00094493">
      <w:pPr>
        <w:ind w:left="4962"/>
        <w:jc w:val="right"/>
        <w:rPr>
          <w:sz w:val="20"/>
        </w:rPr>
      </w:pPr>
      <w:r w:rsidRPr="009F4996">
        <w:rPr>
          <w:sz w:val="20"/>
        </w:rPr>
        <w:t xml:space="preserve">от 14.03.2023 г. № 37 </w:t>
      </w:r>
    </w:p>
    <w:p w:rsidR="00CC5FC2" w:rsidRPr="009F4996" w:rsidRDefault="00CC5FC2" w:rsidP="00CC5FC2">
      <w:pPr>
        <w:suppressAutoHyphens/>
        <w:ind w:left="-142"/>
        <w:jc w:val="right"/>
        <w:rPr>
          <w:sz w:val="24"/>
          <w:szCs w:val="24"/>
          <w:lang w:eastAsia="ar-SA"/>
        </w:rPr>
      </w:pPr>
    </w:p>
    <w:p w:rsidR="00CC5FC2" w:rsidRPr="009F4996" w:rsidRDefault="00CC5FC2" w:rsidP="00CC5FC2">
      <w:pPr>
        <w:jc w:val="center"/>
        <w:outlineLvl w:val="1"/>
        <w:rPr>
          <w:szCs w:val="28"/>
          <w:shd w:val="clear" w:color="auto" w:fill="FFFFFF"/>
        </w:rPr>
      </w:pPr>
      <w:r w:rsidRPr="009F4996">
        <w:rPr>
          <w:szCs w:val="28"/>
          <w:shd w:val="clear" w:color="auto" w:fill="FFFFFF"/>
        </w:rPr>
        <w:t>Перечень</w:t>
      </w:r>
    </w:p>
    <w:p w:rsidR="00CC5FC2" w:rsidRPr="009F4996" w:rsidRDefault="00CC5FC2" w:rsidP="00CC5FC2">
      <w:pPr>
        <w:jc w:val="center"/>
        <w:outlineLvl w:val="1"/>
        <w:rPr>
          <w:szCs w:val="28"/>
          <w:shd w:val="clear" w:color="auto" w:fill="FFFFFF"/>
        </w:rPr>
      </w:pPr>
      <w:r w:rsidRPr="009F4996">
        <w:rPr>
          <w:szCs w:val="28"/>
          <w:shd w:val="clear" w:color="auto" w:fill="FFFFFF"/>
        </w:rPr>
        <w:t>дополнительных требований пожарной безопасности,</w:t>
      </w:r>
    </w:p>
    <w:p w:rsidR="00CC5FC2" w:rsidRPr="009F4996" w:rsidRDefault="00CC5FC2" w:rsidP="00CC5FC2">
      <w:pPr>
        <w:jc w:val="center"/>
        <w:outlineLvl w:val="1"/>
        <w:rPr>
          <w:szCs w:val="28"/>
          <w:shd w:val="clear" w:color="auto" w:fill="FFFFFF"/>
        </w:rPr>
      </w:pPr>
      <w:r w:rsidRPr="009F4996">
        <w:rPr>
          <w:szCs w:val="28"/>
          <w:shd w:val="clear" w:color="auto" w:fill="FFFFFF"/>
        </w:rPr>
        <w:t xml:space="preserve">действующих в период особого противопожарного режима </w:t>
      </w:r>
    </w:p>
    <w:p w:rsidR="00CC5FC2" w:rsidRPr="009F4996" w:rsidRDefault="00CC5FC2" w:rsidP="00094493">
      <w:pPr>
        <w:jc w:val="center"/>
        <w:outlineLvl w:val="1"/>
        <w:rPr>
          <w:spacing w:val="1"/>
          <w:szCs w:val="28"/>
          <w:shd w:val="clear" w:color="auto" w:fill="FFFFFF"/>
        </w:rPr>
      </w:pPr>
      <w:r w:rsidRPr="009F4996">
        <w:rPr>
          <w:bCs/>
          <w:szCs w:val="28"/>
          <w:shd w:val="clear" w:color="auto" w:fill="FFFFFF"/>
        </w:rPr>
        <w:t xml:space="preserve">на территории </w:t>
      </w:r>
      <w:r w:rsidR="00094493" w:rsidRPr="009F4996">
        <w:rPr>
          <w:spacing w:val="1"/>
          <w:szCs w:val="28"/>
          <w:shd w:val="clear" w:color="auto" w:fill="FFFFFF"/>
        </w:rPr>
        <w:t>Кокшамарского сельского поселения</w:t>
      </w:r>
      <w:r w:rsidR="00932B37">
        <w:rPr>
          <w:spacing w:val="1"/>
          <w:szCs w:val="28"/>
          <w:shd w:val="clear" w:color="auto" w:fill="FFFFFF"/>
        </w:rPr>
        <w:t xml:space="preserve"> Звениговского муниципального района Республики Марий Эл</w:t>
      </w:r>
    </w:p>
    <w:p w:rsidR="00094493" w:rsidRPr="009F4996" w:rsidRDefault="00094493" w:rsidP="00094493">
      <w:pPr>
        <w:jc w:val="center"/>
        <w:outlineLvl w:val="1"/>
        <w:rPr>
          <w:bCs/>
          <w:szCs w:val="28"/>
        </w:rPr>
      </w:pPr>
    </w:p>
    <w:p w:rsidR="00CC5FC2" w:rsidRPr="009F4996" w:rsidRDefault="00CC5FC2" w:rsidP="00CC5FC2">
      <w:pPr>
        <w:widowControl w:val="0"/>
        <w:spacing w:line="322" w:lineRule="exact"/>
        <w:ind w:right="20" w:firstLine="709"/>
        <w:jc w:val="both"/>
        <w:rPr>
          <w:szCs w:val="28"/>
        </w:rPr>
      </w:pPr>
      <w:r w:rsidRPr="009F4996">
        <w:rPr>
          <w:szCs w:val="28"/>
        </w:rPr>
        <w:t>В рамках обеспечения особого противопожарного режима разрабатываются и проводятся следующие мероприятия:</w:t>
      </w:r>
    </w:p>
    <w:p w:rsidR="00CC5FC2" w:rsidRPr="009F4996" w:rsidRDefault="00CC5FC2" w:rsidP="00CC5FC2">
      <w:pPr>
        <w:widowControl w:val="0"/>
        <w:spacing w:line="322" w:lineRule="exact"/>
        <w:ind w:left="20" w:firstLine="709"/>
        <w:jc w:val="both"/>
        <w:rPr>
          <w:szCs w:val="28"/>
        </w:rPr>
      </w:pPr>
      <w:r w:rsidRPr="009F4996">
        <w:rPr>
          <w:spacing w:val="1"/>
          <w:szCs w:val="28"/>
          <w:shd w:val="clear" w:color="auto" w:fill="FFFFFF"/>
        </w:rPr>
        <w:t xml:space="preserve">1. </w:t>
      </w:r>
      <w:r w:rsidR="007A2C96" w:rsidRPr="009F4996">
        <w:rPr>
          <w:szCs w:val="28"/>
        </w:rPr>
        <w:t xml:space="preserve">Организуется наблюдение за противопожарным состоянием соответствующих территорий и в прилегающих к ним зонам, путем </w:t>
      </w:r>
      <w:r w:rsidR="007A2C96" w:rsidRPr="009F4996">
        <w:rPr>
          <w:spacing w:val="1"/>
          <w:szCs w:val="28"/>
          <w:shd w:val="clear" w:color="auto" w:fill="FFFFFF"/>
        </w:rPr>
        <w:t>патрулирования профилактическими группами, в которые вкл</w:t>
      </w:r>
      <w:r w:rsidR="00094493" w:rsidRPr="009F4996">
        <w:rPr>
          <w:spacing w:val="1"/>
          <w:szCs w:val="28"/>
          <w:shd w:val="clear" w:color="auto" w:fill="FFFFFF"/>
        </w:rPr>
        <w:t xml:space="preserve">ючаются работники администрации, </w:t>
      </w:r>
      <w:r w:rsidR="007A2C96" w:rsidRPr="009F4996">
        <w:rPr>
          <w:spacing w:val="1"/>
          <w:szCs w:val="28"/>
          <w:shd w:val="clear" w:color="auto" w:fill="FFFFFF"/>
        </w:rPr>
        <w:t>работники организаций, добровольные пожарные, граждане Российской Федерации, сотрудники ОМВД,</w:t>
      </w:r>
      <w:r w:rsidR="00094493" w:rsidRPr="009F4996">
        <w:rPr>
          <w:spacing w:val="1"/>
          <w:szCs w:val="28"/>
          <w:shd w:val="clear" w:color="auto" w:fill="FFFFFF"/>
        </w:rPr>
        <w:t xml:space="preserve"> </w:t>
      </w:r>
      <w:r w:rsidR="007A2C96" w:rsidRPr="009F4996">
        <w:rPr>
          <w:spacing w:val="1"/>
          <w:szCs w:val="28"/>
          <w:shd w:val="clear" w:color="auto" w:fill="FFFFFF"/>
        </w:rPr>
        <w:t>Росгвардии, МЧС России (по согласованию).</w:t>
      </w:r>
    </w:p>
    <w:p w:rsidR="00CC5FC2" w:rsidRPr="009F4996" w:rsidRDefault="00CC5FC2" w:rsidP="00CC5FC2">
      <w:pPr>
        <w:widowControl w:val="0"/>
        <w:spacing w:line="322" w:lineRule="exact"/>
        <w:ind w:left="20" w:firstLine="709"/>
        <w:jc w:val="both"/>
        <w:rPr>
          <w:szCs w:val="28"/>
        </w:rPr>
      </w:pPr>
      <w:r w:rsidRPr="009F4996">
        <w:rPr>
          <w:szCs w:val="28"/>
        </w:rPr>
        <w:t xml:space="preserve">2. </w:t>
      </w:r>
      <w:r w:rsidR="007A2C96" w:rsidRPr="009F4996">
        <w:rPr>
          <w:spacing w:val="1"/>
          <w:szCs w:val="28"/>
        </w:rPr>
        <w:t xml:space="preserve">Предусматриваются мероприятия, исключающие возможность переброса огня от природных, ландшафтных пожаров </w:t>
      </w:r>
      <w:r w:rsidR="007A2C96" w:rsidRPr="009F4996">
        <w:rPr>
          <w:spacing w:val="1"/>
          <w:szCs w:val="28"/>
          <w:shd w:val="clear" w:color="auto" w:fill="FFFFFF"/>
        </w:rPr>
        <w:t xml:space="preserve">в населенные пункты, </w:t>
      </w:r>
      <w:r w:rsidR="007A2C96" w:rsidRPr="009F4996">
        <w:rPr>
          <w:spacing w:val="1"/>
          <w:szCs w:val="28"/>
        </w:rPr>
        <w:t xml:space="preserve">на здания и сооружения </w:t>
      </w:r>
      <w:r w:rsidR="007A2C96" w:rsidRPr="009F4996">
        <w:rPr>
          <w:spacing w:val="1"/>
          <w:szCs w:val="28"/>
          <w:shd w:val="clear" w:color="auto" w:fill="FFFFFF"/>
        </w:rPr>
        <w:t>(устройство защитных противопожарных полос, удаление сухой растительности и др.).</w:t>
      </w:r>
    </w:p>
    <w:p w:rsidR="00CC5FC2" w:rsidRPr="009F4996" w:rsidRDefault="00CC5FC2" w:rsidP="00CC5FC2">
      <w:pPr>
        <w:widowControl w:val="0"/>
        <w:spacing w:line="322" w:lineRule="exact"/>
        <w:ind w:left="20" w:firstLine="709"/>
        <w:jc w:val="both"/>
        <w:rPr>
          <w:spacing w:val="1"/>
          <w:szCs w:val="28"/>
          <w:shd w:val="clear" w:color="auto" w:fill="FFFFFF"/>
        </w:rPr>
      </w:pPr>
      <w:r w:rsidRPr="009F4996">
        <w:rPr>
          <w:szCs w:val="28"/>
        </w:rPr>
        <w:t xml:space="preserve">3. </w:t>
      </w:r>
      <w:r w:rsidR="007A2C96" w:rsidRPr="009F4996">
        <w:rPr>
          <w:spacing w:val="1"/>
          <w:szCs w:val="28"/>
        </w:rPr>
        <w:t xml:space="preserve">Предусматривается комплекс работ по дополнительному устройству, очистке и обновлению защитных (минерализованных) полос в местах примыкания лесных массивов, полей, болот к территориям </w:t>
      </w:r>
      <w:r w:rsidR="007A2C96" w:rsidRPr="009F4996">
        <w:rPr>
          <w:szCs w:val="28"/>
        </w:rPr>
        <w:t>населенных пунктов</w:t>
      </w:r>
      <w:r w:rsidR="007A2C96" w:rsidRPr="009F4996">
        <w:rPr>
          <w:b/>
          <w:spacing w:val="1"/>
          <w:szCs w:val="28"/>
        </w:rPr>
        <w:t>,</w:t>
      </w:r>
      <w:r w:rsidR="007A2C96" w:rsidRPr="009F4996">
        <w:rPr>
          <w:spacing w:val="1"/>
          <w:szCs w:val="28"/>
        </w:rPr>
        <w:t xml:space="preserve"> садоводческих, огороднических и дачных некоммерческих объединений граждан и отдельно стоящим объектам, расположенным в непосредственной близости от них.</w:t>
      </w:r>
    </w:p>
    <w:p w:rsidR="00CC5FC2" w:rsidRPr="009F4996" w:rsidRDefault="00CC5FC2" w:rsidP="00CC5FC2">
      <w:pPr>
        <w:widowControl w:val="0"/>
        <w:spacing w:line="322" w:lineRule="exact"/>
        <w:ind w:left="20" w:right="20" w:firstLine="709"/>
        <w:jc w:val="both"/>
        <w:rPr>
          <w:spacing w:val="1"/>
          <w:szCs w:val="28"/>
        </w:rPr>
      </w:pPr>
      <w:r w:rsidRPr="009F4996">
        <w:rPr>
          <w:spacing w:val="1"/>
          <w:szCs w:val="28"/>
          <w:shd w:val="clear" w:color="auto" w:fill="FFFFFF"/>
        </w:rPr>
        <w:t xml:space="preserve">4. </w:t>
      </w:r>
      <w:r w:rsidR="007A2C96" w:rsidRPr="009F4996">
        <w:rPr>
          <w:szCs w:val="28"/>
        </w:rPr>
        <w:t>Организуется круглосуточное дежурство имеющихся подразделений добровольной пожарной охраны и пожарной (приспособленной для целей пожаротушения) техники;</w:t>
      </w:r>
    </w:p>
    <w:p w:rsidR="00CC5FC2" w:rsidRPr="009F4996" w:rsidRDefault="00CC5FC2" w:rsidP="00CC5FC2">
      <w:pPr>
        <w:widowControl w:val="0"/>
        <w:spacing w:line="322" w:lineRule="exact"/>
        <w:ind w:left="20" w:firstLine="709"/>
        <w:jc w:val="both"/>
        <w:rPr>
          <w:spacing w:val="1"/>
          <w:szCs w:val="28"/>
          <w:shd w:val="clear" w:color="auto" w:fill="FFFFFF"/>
        </w:rPr>
      </w:pPr>
      <w:r w:rsidRPr="009F4996">
        <w:rPr>
          <w:spacing w:val="1"/>
          <w:szCs w:val="28"/>
          <w:shd w:val="clear" w:color="auto" w:fill="FFFFFF"/>
        </w:rPr>
        <w:t xml:space="preserve">5. </w:t>
      </w:r>
      <w:r w:rsidR="007A2C96" w:rsidRPr="009F4996">
        <w:rPr>
          <w:rFonts w:eastAsia="Arial"/>
          <w:spacing w:val="-2"/>
          <w:szCs w:val="28"/>
          <w:lang w:bidi="ru-RU"/>
        </w:rPr>
        <w:t>Организуется проверка готовности систем связи и оповещения населения в случае возникновения пожаров, чрезвычайных ситуаций.</w:t>
      </w:r>
    </w:p>
    <w:p w:rsidR="00CC5FC2" w:rsidRPr="009F4996" w:rsidRDefault="00CC5FC2" w:rsidP="00CC5FC2">
      <w:pPr>
        <w:widowControl w:val="0"/>
        <w:spacing w:line="322" w:lineRule="exact"/>
        <w:ind w:left="20" w:right="20" w:firstLine="709"/>
        <w:jc w:val="both"/>
        <w:rPr>
          <w:szCs w:val="28"/>
        </w:rPr>
      </w:pPr>
      <w:r w:rsidRPr="009F4996">
        <w:rPr>
          <w:szCs w:val="28"/>
        </w:rPr>
        <w:t xml:space="preserve">6. </w:t>
      </w:r>
      <w:r w:rsidR="007A2C96" w:rsidRPr="009F4996">
        <w:rPr>
          <w:rFonts w:eastAsia="Arial"/>
          <w:spacing w:val="-2"/>
          <w:szCs w:val="28"/>
          <w:lang w:bidi="ru-RU"/>
        </w:rPr>
        <w:t>Организуется</w:t>
      </w:r>
      <w:r w:rsidR="007A2C96" w:rsidRPr="009F4996">
        <w:rPr>
          <w:rFonts w:eastAsia="Arial"/>
          <w:spacing w:val="-2"/>
          <w:szCs w:val="28"/>
          <w:lang w:eastAsia="en-US"/>
        </w:rPr>
        <w:t xml:space="preserve"> незамедлительное оповещение населения о возникших пожарах.</w:t>
      </w:r>
    </w:p>
    <w:p w:rsidR="007A2C96" w:rsidRPr="009F4996" w:rsidRDefault="00CC5FC2" w:rsidP="00CC5FC2">
      <w:pPr>
        <w:widowControl w:val="0"/>
        <w:ind w:right="20" w:firstLine="709"/>
        <w:jc w:val="both"/>
        <w:rPr>
          <w:rFonts w:eastAsia="Arial"/>
          <w:spacing w:val="-2"/>
          <w:szCs w:val="28"/>
          <w:lang w:eastAsia="en-US"/>
        </w:rPr>
      </w:pPr>
      <w:r w:rsidRPr="009F4996">
        <w:rPr>
          <w:rFonts w:eastAsia="Arial"/>
          <w:spacing w:val="-2"/>
          <w:szCs w:val="28"/>
          <w:lang w:bidi="ru-RU"/>
        </w:rPr>
        <w:t xml:space="preserve">7. </w:t>
      </w:r>
      <w:r w:rsidR="007A2C96" w:rsidRPr="009F4996">
        <w:rPr>
          <w:szCs w:val="28"/>
        </w:rPr>
        <w:t>Обеспечивается запас воды для целей пожаротушения.</w:t>
      </w:r>
    </w:p>
    <w:p w:rsidR="00CC5FC2" w:rsidRPr="009F4996" w:rsidRDefault="00CC5FC2" w:rsidP="00CC5FC2">
      <w:pPr>
        <w:widowControl w:val="0"/>
        <w:ind w:right="20" w:firstLine="709"/>
        <w:jc w:val="both"/>
        <w:rPr>
          <w:rFonts w:eastAsia="Arial"/>
          <w:spacing w:val="-2"/>
          <w:szCs w:val="28"/>
          <w:lang w:bidi="ru-RU"/>
        </w:rPr>
      </w:pPr>
      <w:r w:rsidRPr="009F4996">
        <w:rPr>
          <w:rFonts w:eastAsia="Arial"/>
          <w:spacing w:val="-2"/>
          <w:szCs w:val="28"/>
          <w:lang w:bidi="ru-RU"/>
        </w:rPr>
        <w:t xml:space="preserve">8. </w:t>
      </w:r>
      <w:r w:rsidR="007A2C96" w:rsidRPr="009F4996">
        <w:rPr>
          <w:szCs w:val="28"/>
        </w:rPr>
        <w:t>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w:t>
      </w:r>
    </w:p>
    <w:p w:rsidR="007A2C96" w:rsidRPr="009F4996" w:rsidRDefault="00CC5FC2" w:rsidP="007A2C96">
      <w:pPr>
        <w:widowControl w:val="0"/>
        <w:spacing w:line="322" w:lineRule="exact"/>
        <w:ind w:left="20" w:firstLine="709"/>
        <w:jc w:val="both"/>
        <w:rPr>
          <w:spacing w:val="1"/>
          <w:szCs w:val="28"/>
        </w:rPr>
      </w:pPr>
      <w:r w:rsidRPr="009F4996">
        <w:rPr>
          <w:rFonts w:eastAsia="Arial"/>
          <w:spacing w:val="-2"/>
          <w:szCs w:val="28"/>
          <w:lang w:bidi="ru-RU"/>
        </w:rPr>
        <w:t xml:space="preserve">9. </w:t>
      </w:r>
      <w:r w:rsidR="007A2C96" w:rsidRPr="009F4996">
        <w:rPr>
          <w:spacing w:val="1"/>
          <w:szCs w:val="28"/>
        </w:rPr>
        <w:t>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w:t>
      </w:r>
    </w:p>
    <w:p w:rsidR="007A2C96" w:rsidRPr="009F4996" w:rsidRDefault="007A2C96" w:rsidP="007A2C96">
      <w:pPr>
        <w:ind w:firstLine="709"/>
        <w:jc w:val="both"/>
        <w:rPr>
          <w:szCs w:val="28"/>
        </w:rPr>
      </w:pPr>
      <w:r w:rsidRPr="009F4996">
        <w:rPr>
          <w:szCs w:val="28"/>
        </w:rPr>
        <w:t>- организовать круглосуточное дежурство имеющихся подразделений добровольной пожарной охраны (дружины) и пожарной (приспособленной для целей пожаротушения) техники;</w:t>
      </w:r>
    </w:p>
    <w:p w:rsidR="007A2C96" w:rsidRPr="009F4996" w:rsidRDefault="007A2C96" w:rsidP="007A2C96">
      <w:pPr>
        <w:ind w:firstLine="709"/>
        <w:jc w:val="both"/>
        <w:rPr>
          <w:szCs w:val="28"/>
        </w:rPr>
      </w:pPr>
      <w:r w:rsidRPr="009F4996">
        <w:rPr>
          <w:szCs w:val="28"/>
        </w:rPr>
        <w:lastRenderedPageBreak/>
        <w:t xml:space="preserve">- предусматривать использование для целей пожаротушения, имеющуюся водовозную и землеройную технику, </w:t>
      </w:r>
      <w:r w:rsidRPr="009F4996">
        <w:rPr>
          <w:szCs w:val="28"/>
          <w:lang w:bidi="ru-RU"/>
        </w:rPr>
        <w:t xml:space="preserve">а также техники для эвакуации людей </w:t>
      </w:r>
      <w:r w:rsidRPr="009F4996">
        <w:rPr>
          <w:szCs w:val="28"/>
        </w:rPr>
        <w:t>(в том числе обеспечение ее водительским составом и горюче-смазочными материалами);</w:t>
      </w:r>
    </w:p>
    <w:p w:rsidR="007A2C96" w:rsidRPr="009F4996" w:rsidRDefault="007A2C96" w:rsidP="007A2C96">
      <w:pPr>
        <w:ind w:firstLine="709"/>
        <w:jc w:val="both"/>
        <w:rPr>
          <w:szCs w:val="28"/>
        </w:rPr>
      </w:pPr>
      <w:r w:rsidRPr="009F4996">
        <w:rPr>
          <w:szCs w:val="28"/>
        </w:rPr>
        <w:t>- обеспечивать запасы воды для целей пожаротушения;</w:t>
      </w:r>
    </w:p>
    <w:p w:rsidR="007A2C96" w:rsidRPr="009F4996" w:rsidRDefault="007A2C96" w:rsidP="007A2C96">
      <w:pPr>
        <w:ind w:firstLine="709"/>
        <w:jc w:val="both"/>
        <w:rPr>
          <w:szCs w:val="28"/>
        </w:rPr>
      </w:pPr>
      <w:r w:rsidRPr="009F4996">
        <w:rPr>
          <w:szCs w:val="28"/>
        </w:rPr>
        <w:t>- принимать меры по уборке сухой травы, иного горючего мусора с территорий, прилегающих к границам предприятий, организаций и учреждений;</w:t>
      </w:r>
    </w:p>
    <w:p w:rsidR="007A2C96" w:rsidRPr="009F4996" w:rsidRDefault="007A2C96" w:rsidP="007A2C96">
      <w:pPr>
        <w:ind w:firstLine="709"/>
        <w:jc w:val="both"/>
        <w:rPr>
          <w:szCs w:val="28"/>
        </w:rPr>
      </w:pPr>
      <w:r w:rsidRPr="009F4996">
        <w:rPr>
          <w:szCs w:val="28"/>
        </w:rPr>
        <w:t>- осуществлять иные мероприятия, связанные с решением вопросов содействия пожарной охране при тушении пожаров.</w:t>
      </w:r>
    </w:p>
    <w:p w:rsidR="00CC5FC2" w:rsidRPr="009F4996" w:rsidRDefault="00CC5FC2" w:rsidP="00CC5FC2">
      <w:pPr>
        <w:widowControl w:val="0"/>
        <w:spacing w:line="322" w:lineRule="exact"/>
        <w:ind w:left="20" w:right="20" w:firstLine="709"/>
        <w:jc w:val="both"/>
        <w:rPr>
          <w:szCs w:val="28"/>
        </w:rPr>
      </w:pPr>
      <w:r w:rsidRPr="009F4996">
        <w:rPr>
          <w:szCs w:val="28"/>
        </w:rPr>
        <w:t xml:space="preserve">10. </w:t>
      </w:r>
      <w:r w:rsidR="007A2C96" w:rsidRPr="009F4996">
        <w:rPr>
          <w:spacing w:val="1"/>
          <w:szCs w:val="28"/>
        </w:rPr>
        <w:t>Гражданам рекомендуется предусмотреть дополнительный запас первичных средств пожаротушения и противопожарного инвентаря (бочки с водой, лопаты, ведра, ломы, багры и т.п.).</w:t>
      </w:r>
    </w:p>
    <w:p w:rsidR="00CC5FC2" w:rsidRPr="009F4996" w:rsidRDefault="00CC5FC2" w:rsidP="00CC5FC2">
      <w:pPr>
        <w:widowControl w:val="0"/>
        <w:spacing w:line="322" w:lineRule="exact"/>
        <w:ind w:left="20" w:firstLine="709"/>
        <w:jc w:val="both"/>
        <w:rPr>
          <w:szCs w:val="28"/>
        </w:rPr>
      </w:pPr>
      <w:r w:rsidRPr="009F4996">
        <w:rPr>
          <w:szCs w:val="28"/>
        </w:rPr>
        <w:t xml:space="preserve">11. </w:t>
      </w:r>
      <w:r w:rsidR="007A2C96" w:rsidRPr="009F4996">
        <w:rPr>
          <w:spacing w:val="1"/>
          <w:szCs w:val="28"/>
        </w:rPr>
        <w:t>Организуется</w:t>
      </w:r>
      <w:r w:rsidR="007A2C96" w:rsidRPr="009F4996">
        <w:rPr>
          <w:spacing w:val="1"/>
          <w:szCs w:val="28"/>
          <w:shd w:val="clear" w:color="auto" w:fill="FFFFFF"/>
        </w:rPr>
        <w:t xml:space="preserve"> привлечение общественных организаций для проведения противопожарной пропаганды среди населения по соблюдению</w:t>
      </w:r>
      <w:r w:rsidR="009F4996">
        <w:rPr>
          <w:spacing w:val="1"/>
          <w:szCs w:val="28"/>
          <w:shd w:val="clear" w:color="auto" w:fill="FFFFFF"/>
        </w:rPr>
        <w:t xml:space="preserve"> </w:t>
      </w:r>
      <w:hyperlink r:id="rId9" w:history="1">
        <w:r w:rsidR="007A2C96" w:rsidRPr="009F4996">
          <w:rPr>
            <w:spacing w:val="1"/>
            <w:szCs w:val="28"/>
            <w:shd w:val="clear" w:color="auto" w:fill="FFFFFF"/>
          </w:rPr>
          <w:t>правил пожарной безопасности</w:t>
        </w:r>
      </w:hyperlink>
      <w:r w:rsidR="007A2C96" w:rsidRPr="009F4996">
        <w:rPr>
          <w:spacing w:val="1"/>
          <w:szCs w:val="28"/>
        </w:rPr>
        <w:t>.</w:t>
      </w:r>
    </w:p>
    <w:p w:rsidR="00CC5FC2" w:rsidRPr="009F4996" w:rsidRDefault="00CC5FC2" w:rsidP="007A2C96">
      <w:pPr>
        <w:widowControl w:val="0"/>
        <w:spacing w:line="322" w:lineRule="exact"/>
        <w:ind w:left="20" w:firstLine="709"/>
        <w:jc w:val="both"/>
        <w:rPr>
          <w:szCs w:val="28"/>
        </w:rPr>
      </w:pPr>
      <w:r w:rsidRPr="009F4996">
        <w:rPr>
          <w:szCs w:val="28"/>
        </w:rPr>
        <w:t xml:space="preserve">12. </w:t>
      </w:r>
      <w:r w:rsidR="007A2C96" w:rsidRPr="009F4996">
        <w:rPr>
          <w:spacing w:val="1"/>
          <w:szCs w:val="28"/>
          <w:shd w:val="clear" w:color="auto" w:fill="FFFFFF"/>
        </w:rPr>
        <w:t>Проведение с наступлением зимнего периода своевременной очистки от снега дорог, подъездов к жилым домам, организациям (объектам).</w:t>
      </w:r>
    </w:p>
    <w:p w:rsidR="007A2C96" w:rsidRPr="009F4996" w:rsidRDefault="00CC5FC2" w:rsidP="007A2C96">
      <w:pPr>
        <w:widowControl w:val="0"/>
        <w:spacing w:line="322" w:lineRule="exact"/>
        <w:ind w:left="20" w:right="20" w:firstLine="709"/>
        <w:jc w:val="both"/>
        <w:rPr>
          <w:spacing w:val="1"/>
          <w:szCs w:val="28"/>
          <w:shd w:val="clear" w:color="auto" w:fill="FFFFFF"/>
        </w:rPr>
      </w:pPr>
      <w:r w:rsidRPr="009F4996">
        <w:rPr>
          <w:spacing w:val="1"/>
          <w:szCs w:val="28"/>
        </w:rPr>
        <w:t xml:space="preserve">13. </w:t>
      </w:r>
      <w:r w:rsidR="007A2C96" w:rsidRPr="009F4996">
        <w:rPr>
          <w:spacing w:val="1"/>
          <w:szCs w:val="28"/>
          <w:shd w:val="clear" w:color="auto" w:fill="FFFFFF"/>
        </w:rPr>
        <w:t>На время действия особого противопожарного режима запрещается (мероприятия выбираются в соответствии со складывающейся обстановкой):</w:t>
      </w:r>
    </w:p>
    <w:p w:rsidR="007A2C96" w:rsidRPr="009F4996" w:rsidRDefault="007A2C96" w:rsidP="007A2C96">
      <w:pPr>
        <w:widowControl w:val="0"/>
        <w:spacing w:line="322" w:lineRule="exact"/>
        <w:ind w:left="20" w:right="20" w:firstLine="709"/>
        <w:jc w:val="both"/>
        <w:rPr>
          <w:spacing w:val="1"/>
          <w:szCs w:val="28"/>
          <w:shd w:val="clear" w:color="auto" w:fill="FFFFFF"/>
        </w:rPr>
      </w:pPr>
      <w:r w:rsidRPr="009F4996">
        <w:rPr>
          <w:spacing w:val="1"/>
          <w:szCs w:val="28"/>
          <w:lang w:bidi="ru-RU"/>
        </w:rPr>
        <w:t>разведение костров и выжигание сухой растительности, сжигание мусора, за исключением работ, проводимых по противопожарному обустройству лесов</w:t>
      </w:r>
      <w:r w:rsidRPr="009F4996">
        <w:rPr>
          <w:spacing w:val="1"/>
          <w:szCs w:val="28"/>
          <w:shd w:val="clear" w:color="auto" w:fill="FFFFFF"/>
        </w:rPr>
        <w:t>;</w:t>
      </w:r>
    </w:p>
    <w:p w:rsidR="007A2C96" w:rsidRPr="009F4996" w:rsidRDefault="007A2C96" w:rsidP="007A2C96">
      <w:pPr>
        <w:widowControl w:val="0"/>
        <w:spacing w:line="322" w:lineRule="exact"/>
        <w:ind w:left="20" w:right="20" w:firstLine="709"/>
        <w:jc w:val="both"/>
        <w:rPr>
          <w:spacing w:val="1"/>
          <w:szCs w:val="28"/>
          <w:lang w:bidi="ru-RU"/>
        </w:rPr>
      </w:pPr>
      <w:r w:rsidRPr="009F4996">
        <w:rPr>
          <w:spacing w:val="1"/>
          <w:szCs w:val="28"/>
          <w:lang w:bidi="ru-RU"/>
        </w:rPr>
        <w:t>приготовление пищи на открытом огне, углях, в том числе с использованием устройств и сооружений для приготовления пищи на углях, за исключением приготовления пищи в помещениях зданий, предназначенных для оказания услуг общественного питания, а также в зонах для приготовления и приема пищи;</w:t>
      </w:r>
    </w:p>
    <w:p w:rsidR="007A2C96" w:rsidRPr="009F4996" w:rsidRDefault="007A2C96" w:rsidP="007A2C96">
      <w:pPr>
        <w:widowControl w:val="0"/>
        <w:spacing w:line="322" w:lineRule="exact"/>
        <w:ind w:left="20" w:right="20" w:firstLine="709"/>
        <w:jc w:val="both"/>
        <w:rPr>
          <w:spacing w:val="1"/>
          <w:szCs w:val="28"/>
          <w:shd w:val="clear" w:color="auto" w:fill="FFFFFF"/>
        </w:rPr>
      </w:pPr>
      <w:r w:rsidRPr="009F4996">
        <w:rPr>
          <w:spacing w:val="1"/>
          <w:szCs w:val="28"/>
          <w:lang w:bidi="ru-RU"/>
        </w:rPr>
        <w:t>проведение огневых и других пожароопасных работ вне постоянных мест их проведения, за исключением работ по устранению аварий;</w:t>
      </w:r>
    </w:p>
    <w:p w:rsidR="007A2C96" w:rsidRPr="009F4996" w:rsidRDefault="007A2C96" w:rsidP="007A2C96">
      <w:pPr>
        <w:widowControl w:val="0"/>
        <w:spacing w:line="322" w:lineRule="exact"/>
        <w:ind w:left="20" w:right="20" w:firstLine="709"/>
        <w:jc w:val="both"/>
        <w:rPr>
          <w:spacing w:val="1"/>
          <w:szCs w:val="28"/>
          <w:shd w:val="clear" w:color="auto" w:fill="FFFFFF"/>
        </w:rPr>
      </w:pPr>
      <w:r w:rsidRPr="009F4996">
        <w:rPr>
          <w:spacing w:val="1"/>
          <w:szCs w:val="28"/>
          <w:shd w:val="clear" w:color="auto" w:fill="FFFFFF"/>
        </w:rPr>
        <w:t>посещение мест отдыха в лесных массивах;</w:t>
      </w:r>
    </w:p>
    <w:p w:rsidR="007A2C96" w:rsidRPr="009F4996" w:rsidRDefault="007A2C96" w:rsidP="007A2C96">
      <w:pPr>
        <w:widowControl w:val="0"/>
        <w:spacing w:line="322" w:lineRule="exact"/>
        <w:ind w:left="20" w:right="20" w:firstLine="709"/>
        <w:jc w:val="both"/>
        <w:rPr>
          <w:spacing w:val="1"/>
          <w:szCs w:val="28"/>
          <w:shd w:val="clear" w:color="auto" w:fill="FFFFFF"/>
        </w:rPr>
      </w:pPr>
      <w:r w:rsidRPr="009F4996">
        <w:rPr>
          <w:spacing w:val="1"/>
          <w:szCs w:val="28"/>
          <w:shd w:val="clear" w:color="auto" w:fill="FFFFFF"/>
        </w:rPr>
        <w:t>отжиг стерни и сухой травы;</w:t>
      </w:r>
    </w:p>
    <w:p w:rsidR="007A2C96" w:rsidRPr="009F4996" w:rsidRDefault="007A2C96" w:rsidP="007A2C96">
      <w:pPr>
        <w:widowControl w:val="0"/>
        <w:spacing w:line="322" w:lineRule="exact"/>
        <w:ind w:left="20" w:right="20" w:firstLine="709"/>
        <w:jc w:val="both"/>
        <w:rPr>
          <w:spacing w:val="1"/>
          <w:szCs w:val="28"/>
          <w:shd w:val="clear" w:color="auto" w:fill="FFFFFF"/>
        </w:rPr>
      </w:pPr>
      <w:r w:rsidRPr="009F4996">
        <w:rPr>
          <w:spacing w:val="1"/>
          <w:szCs w:val="28"/>
          <w:shd w:val="clear" w:color="auto" w:fill="FFFFFF"/>
        </w:rPr>
        <w:t>посещение гражданами лесов;</w:t>
      </w:r>
    </w:p>
    <w:p w:rsidR="007A2C96" w:rsidRPr="009F4996" w:rsidRDefault="007A2C96" w:rsidP="007A2C96">
      <w:pPr>
        <w:widowControl w:val="0"/>
        <w:ind w:firstLine="709"/>
        <w:jc w:val="both"/>
        <w:rPr>
          <w:spacing w:val="1"/>
          <w:szCs w:val="28"/>
          <w:shd w:val="clear" w:color="auto" w:fill="FFFFFF"/>
        </w:rPr>
      </w:pPr>
      <w:r w:rsidRPr="009F4996">
        <w:rPr>
          <w:spacing w:val="1"/>
          <w:szCs w:val="28"/>
          <w:shd w:val="clear" w:color="auto" w:fill="FFFFFF"/>
        </w:rPr>
        <w:t>проведение определенных видов деятельности на отдельных участках лесного фонда и не входящих в лесной фонд территориях (вырубка леса, охота и рыболовство).</w:t>
      </w:r>
    </w:p>
    <w:p w:rsidR="007A2C96" w:rsidRPr="009F4996" w:rsidRDefault="007A2C96" w:rsidP="007A2C96">
      <w:pPr>
        <w:widowControl w:val="0"/>
        <w:autoSpaceDE w:val="0"/>
        <w:autoSpaceDN w:val="0"/>
        <w:ind w:firstLine="540"/>
        <w:jc w:val="center"/>
        <w:rPr>
          <w:rFonts w:ascii="Arial" w:eastAsia="Calibri" w:hAnsi="Arial" w:cs="Arial"/>
          <w:sz w:val="20"/>
          <w:szCs w:val="28"/>
          <w:lang w:eastAsia="en-US"/>
        </w:rPr>
      </w:pPr>
      <w:r w:rsidRPr="009F4996">
        <w:rPr>
          <w:rFonts w:ascii="Arial" w:eastAsia="Calibri" w:hAnsi="Arial" w:cs="Arial"/>
          <w:sz w:val="20"/>
          <w:szCs w:val="28"/>
          <w:lang w:eastAsia="en-US"/>
        </w:rPr>
        <w:t>_________________________________________</w:t>
      </w:r>
    </w:p>
    <w:p w:rsidR="007A2C96" w:rsidRPr="009F4996" w:rsidRDefault="007A2C96" w:rsidP="007A2C96">
      <w:pPr>
        <w:widowControl w:val="0"/>
        <w:ind w:firstLine="709"/>
        <w:jc w:val="both"/>
        <w:rPr>
          <w:spacing w:val="1"/>
          <w:szCs w:val="28"/>
          <w:shd w:val="clear" w:color="auto" w:fill="FFFFFF"/>
        </w:rPr>
      </w:pPr>
    </w:p>
    <w:p w:rsidR="00CC5FC2" w:rsidRDefault="00CC5FC2" w:rsidP="00CC5FC2">
      <w:pPr>
        <w:widowControl w:val="0"/>
        <w:autoSpaceDE w:val="0"/>
        <w:autoSpaceDN w:val="0"/>
        <w:ind w:firstLine="540"/>
        <w:jc w:val="right"/>
        <w:rPr>
          <w:sz w:val="20"/>
        </w:rPr>
      </w:pPr>
    </w:p>
    <w:p w:rsidR="00A95C5F" w:rsidRDefault="00A95C5F" w:rsidP="00CC5FC2">
      <w:pPr>
        <w:widowControl w:val="0"/>
        <w:autoSpaceDE w:val="0"/>
        <w:autoSpaceDN w:val="0"/>
        <w:ind w:firstLine="540"/>
        <w:jc w:val="right"/>
        <w:rPr>
          <w:sz w:val="20"/>
        </w:rPr>
      </w:pPr>
    </w:p>
    <w:p w:rsidR="00A95C5F" w:rsidRDefault="00A95C5F" w:rsidP="00CC5FC2">
      <w:pPr>
        <w:widowControl w:val="0"/>
        <w:autoSpaceDE w:val="0"/>
        <w:autoSpaceDN w:val="0"/>
        <w:ind w:firstLine="540"/>
        <w:jc w:val="right"/>
        <w:rPr>
          <w:sz w:val="20"/>
        </w:rPr>
      </w:pPr>
    </w:p>
    <w:p w:rsidR="00A95C5F" w:rsidRDefault="00A95C5F" w:rsidP="00CC5FC2">
      <w:pPr>
        <w:widowControl w:val="0"/>
        <w:autoSpaceDE w:val="0"/>
        <w:autoSpaceDN w:val="0"/>
        <w:ind w:firstLine="540"/>
        <w:jc w:val="right"/>
        <w:rPr>
          <w:sz w:val="20"/>
        </w:rPr>
      </w:pPr>
    </w:p>
    <w:p w:rsidR="00A95C5F" w:rsidRDefault="00A95C5F" w:rsidP="00CC5FC2">
      <w:pPr>
        <w:widowControl w:val="0"/>
        <w:autoSpaceDE w:val="0"/>
        <w:autoSpaceDN w:val="0"/>
        <w:ind w:firstLine="540"/>
        <w:jc w:val="right"/>
        <w:rPr>
          <w:sz w:val="20"/>
        </w:rPr>
      </w:pPr>
    </w:p>
    <w:p w:rsidR="00A95C5F" w:rsidRDefault="00A95C5F" w:rsidP="00CC5FC2">
      <w:pPr>
        <w:widowControl w:val="0"/>
        <w:autoSpaceDE w:val="0"/>
        <w:autoSpaceDN w:val="0"/>
        <w:ind w:firstLine="540"/>
        <w:jc w:val="right"/>
        <w:rPr>
          <w:sz w:val="20"/>
        </w:rPr>
      </w:pPr>
    </w:p>
    <w:p w:rsidR="00A95C5F" w:rsidRDefault="00A95C5F" w:rsidP="00CC5FC2">
      <w:pPr>
        <w:widowControl w:val="0"/>
        <w:autoSpaceDE w:val="0"/>
        <w:autoSpaceDN w:val="0"/>
        <w:ind w:firstLine="540"/>
        <w:jc w:val="right"/>
        <w:rPr>
          <w:sz w:val="20"/>
        </w:rPr>
      </w:pPr>
    </w:p>
    <w:p w:rsidR="00A95C5F" w:rsidRDefault="00A95C5F" w:rsidP="00CC5FC2">
      <w:pPr>
        <w:widowControl w:val="0"/>
        <w:autoSpaceDE w:val="0"/>
        <w:autoSpaceDN w:val="0"/>
        <w:ind w:firstLine="540"/>
        <w:jc w:val="right"/>
        <w:rPr>
          <w:sz w:val="20"/>
        </w:rPr>
      </w:pPr>
    </w:p>
    <w:p w:rsidR="00A95C5F" w:rsidRDefault="00A95C5F" w:rsidP="00CC5FC2">
      <w:pPr>
        <w:widowControl w:val="0"/>
        <w:autoSpaceDE w:val="0"/>
        <w:autoSpaceDN w:val="0"/>
        <w:ind w:firstLine="540"/>
        <w:jc w:val="right"/>
        <w:rPr>
          <w:sz w:val="20"/>
        </w:rPr>
      </w:pPr>
    </w:p>
    <w:p w:rsidR="00A95C5F" w:rsidRDefault="00A95C5F" w:rsidP="00CC5FC2">
      <w:pPr>
        <w:widowControl w:val="0"/>
        <w:autoSpaceDE w:val="0"/>
        <w:autoSpaceDN w:val="0"/>
        <w:ind w:firstLine="540"/>
        <w:jc w:val="right"/>
        <w:rPr>
          <w:sz w:val="20"/>
        </w:rPr>
      </w:pPr>
    </w:p>
    <w:p w:rsidR="00A95C5F" w:rsidRDefault="00A95C5F" w:rsidP="00CC5FC2">
      <w:pPr>
        <w:widowControl w:val="0"/>
        <w:autoSpaceDE w:val="0"/>
        <w:autoSpaceDN w:val="0"/>
        <w:ind w:firstLine="540"/>
        <w:jc w:val="right"/>
        <w:rPr>
          <w:sz w:val="20"/>
        </w:rPr>
      </w:pPr>
    </w:p>
    <w:p w:rsidR="00A95C5F" w:rsidRDefault="00A95C5F" w:rsidP="00CC5FC2">
      <w:pPr>
        <w:widowControl w:val="0"/>
        <w:autoSpaceDE w:val="0"/>
        <w:autoSpaceDN w:val="0"/>
        <w:ind w:firstLine="540"/>
        <w:jc w:val="right"/>
        <w:rPr>
          <w:sz w:val="20"/>
        </w:rPr>
      </w:pPr>
    </w:p>
    <w:p w:rsidR="00A95C5F" w:rsidRPr="00310A22" w:rsidRDefault="00A95C5F" w:rsidP="00A95C5F">
      <w:pPr>
        <w:tabs>
          <w:tab w:val="left" w:pos="3825"/>
          <w:tab w:val="center" w:pos="4677"/>
        </w:tabs>
        <w:jc w:val="center"/>
        <w:rPr>
          <w:b/>
          <w:szCs w:val="28"/>
        </w:rPr>
      </w:pPr>
      <w:r w:rsidRPr="00310A22">
        <w:rPr>
          <w:b/>
          <w:szCs w:val="28"/>
        </w:rPr>
        <w:lastRenderedPageBreak/>
        <w:t>Сведения</w:t>
      </w:r>
    </w:p>
    <w:p w:rsidR="00A95C5F" w:rsidRPr="00310A22" w:rsidRDefault="00A95C5F" w:rsidP="00A95C5F">
      <w:pPr>
        <w:jc w:val="center"/>
        <w:rPr>
          <w:szCs w:val="28"/>
        </w:rPr>
      </w:pPr>
      <w:r w:rsidRPr="00310A22">
        <w:rPr>
          <w:szCs w:val="28"/>
        </w:rPr>
        <w:t xml:space="preserve">об  обнародовании постановления </w:t>
      </w:r>
    </w:p>
    <w:p w:rsidR="00A95C5F" w:rsidRPr="00310A22" w:rsidRDefault="00A95C5F" w:rsidP="00A95C5F">
      <w:pPr>
        <w:jc w:val="center"/>
        <w:rPr>
          <w:szCs w:val="28"/>
        </w:rPr>
      </w:pPr>
      <w:r w:rsidRPr="00310A22">
        <w:rPr>
          <w:szCs w:val="28"/>
        </w:rPr>
        <w:t xml:space="preserve"> Кокшамарской сельской администрации </w:t>
      </w:r>
    </w:p>
    <w:p w:rsidR="00A95C5F" w:rsidRPr="00310A22" w:rsidRDefault="00A95C5F" w:rsidP="00A95C5F">
      <w:pPr>
        <w:jc w:val="center"/>
        <w:rPr>
          <w:szCs w:val="28"/>
        </w:rPr>
      </w:pPr>
      <w:r w:rsidRPr="00310A22">
        <w:rPr>
          <w:szCs w:val="28"/>
        </w:rPr>
        <w:t>Звениговского муниципального района Республики Марий Эл</w:t>
      </w:r>
    </w:p>
    <w:p w:rsidR="00A95C5F" w:rsidRDefault="00A95C5F" w:rsidP="00A95C5F">
      <w:pPr>
        <w:jc w:val="center"/>
        <w:rPr>
          <w:szCs w:val="28"/>
        </w:rPr>
      </w:pPr>
    </w:p>
    <w:p w:rsidR="00A95C5F" w:rsidRPr="00310A22" w:rsidRDefault="00A95C5F" w:rsidP="00A95C5F">
      <w:pPr>
        <w:jc w:val="center"/>
        <w:rPr>
          <w:szCs w:val="28"/>
        </w:rPr>
      </w:pPr>
    </w:p>
    <w:p w:rsidR="00A95C5F" w:rsidRPr="00A95C5F" w:rsidRDefault="00A95C5F" w:rsidP="00A95C5F">
      <w:pPr>
        <w:jc w:val="both"/>
        <w:rPr>
          <w:szCs w:val="28"/>
        </w:rPr>
      </w:pPr>
      <w:r w:rsidRPr="00310A22">
        <w:rPr>
          <w:b/>
          <w:szCs w:val="28"/>
        </w:rPr>
        <w:tab/>
      </w:r>
      <w:r w:rsidRPr="00310A22">
        <w:rPr>
          <w:szCs w:val="28"/>
        </w:rPr>
        <w:t xml:space="preserve">Постановление </w:t>
      </w:r>
      <w:r>
        <w:rPr>
          <w:szCs w:val="28"/>
        </w:rPr>
        <w:t xml:space="preserve"> </w:t>
      </w:r>
      <w:r w:rsidRPr="00310A22">
        <w:rPr>
          <w:szCs w:val="28"/>
        </w:rPr>
        <w:t xml:space="preserve"> </w:t>
      </w:r>
      <w:r>
        <w:rPr>
          <w:szCs w:val="28"/>
        </w:rPr>
        <w:t>К</w:t>
      </w:r>
      <w:r w:rsidRPr="00310A22">
        <w:rPr>
          <w:szCs w:val="28"/>
        </w:rPr>
        <w:t xml:space="preserve">окшамарской сельской администрации от </w:t>
      </w:r>
      <w:r>
        <w:rPr>
          <w:szCs w:val="28"/>
        </w:rPr>
        <w:t>14 марта</w:t>
      </w:r>
      <w:r w:rsidRPr="00310A22">
        <w:rPr>
          <w:szCs w:val="28"/>
        </w:rPr>
        <w:t xml:space="preserve">  2023 года  № </w:t>
      </w:r>
      <w:r>
        <w:rPr>
          <w:szCs w:val="28"/>
        </w:rPr>
        <w:t>37</w:t>
      </w:r>
      <w:r w:rsidRPr="00216965">
        <w:rPr>
          <w:szCs w:val="28"/>
        </w:rPr>
        <w:t xml:space="preserve"> </w:t>
      </w:r>
      <w:r w:rsidRPr="00A95C5F">
        <w:rPr>
          <w:szCs w:val="28"/>
        </w:rPr>
        <w:t>«</w:t>
      </w:r>
      <w:r w:rsidRPr="00A95C5F">
        <w:rPr>
          <w:szCs w:val="28"/>
          <w:lang w:eastAsia="ar-SA"/>
        </w:rPr>
        <w:t>О порядке установления особого противопожарного режима на территории Кокшамарского сельского поселения Звениговского муниципального района Республики Марий Эл</w:t>
      </w:r>
      <w:r w:rsidRPr="00A95C5F">
        <w:rPr>
          <w:szCs w:val="28"/>
        </w:rPr>
        <w:t>» обнародовано 20.03.2023года на информационном стенде  Кокшамарского сельского поселения по адресу: Республика Марий Эл, Звениговский район, д. Кокшамары, ул. Молодежная, д. 1А и размещен на официальном сайте Звениговского муниципального района на вкладке Кокшамарское сельское поселение, адрес доступа: http://admzven.ru/kokshamary/.</w:t>
      </w:r>
    </w:p>
    <w:p w:rsidR="00A95C5F" w:rsidRPr="00310A22" w:rsidRDefault="00A95C5F" w:rsidP="00A95C5F">
      <w:pPr>
        <w:rPr>
          <w:szCs w:val="28"/>
        </w:rPr>
      </w:pPr>
    </w:p>
    <w:p w:rsidR="00A95C5F" w:rsidRPr="00310A22" w:rsidRDefault="00A95C5F" w:rsidP="00A95C5F">
      <w:pPr>
        <w:rPr>
          <w:szCs w:val="28"/>
        </w:rPr>
      </w:pPr>
    </w:p>
    <w:p w:rsidR="00A95C5F" w:rsidRPr="00310A22" w:rsidRDefault="00A95C5F" w:rsidP="00A95C5F">
      <w:pPr>
        <w:rPr>
          <w:szCs w:val="28"/>
        </w:rPr>
      </w:pPr>
      <w:r w:rsidRPr="00310A22">
        <w:rPr>
          <w:szCs w:val="28"/>
        </w:rPr>
        <w:t>Глава  Кокшамарской</w:t>
      </w:r>
    </w:p>
    <w:p w:rsidR="00A95C5F" w:rsidRPr="00310A22" w:rsidRDefault="00A95C5F" w:rsidP="00A95C5F">
      <w:pPr>
        <w:pStyle w:val="af6"/>
        <w:rPr>
          <w:szCs w:val="28"/>
        </w:rPr>
      </w:pPr>
      <w:r w:rsidRPr="00310A22">
        <w:rPr>
          <w:szCs w:val="28"/>
        </w:rPr>
        <w:t>сельской администрации                                                    Е.П.Майорова</w:t>
      </w:r>
    </w:p>
    <w:p w:rsidR="00A95C5F" w:rsidRDefault="00A95C5F" w:rsidP="00A95C5F">
      <w:pPr>
        <w:rPr>
          <w:sz w:val="24"/>
          <w:szCs w:val="24"/>
        </w:rPr>
      </w:pPr>
    </w:p>
    <w:p w:rsidR="00A95C5F" w:rsidRPr="006F07A1" w:rsidRDefault="00A95C5F" w:rsidP="00A95C5F">
      <w:pPr>
        <w:ind w:firstLine="567"/>
        <w:jc w:val="center"/>
      </w:pPr>
    </w:p>
    <w:p w:rsidR="00A95C5F" w:rsidRDefault="00A95C5F" w:rsidP="00A95C5F">
      <w:pPr>
        <w:ind w:firstLine="540"/>
        <w:jc w:val="both"/>
        <w:rPr>
          <w:szCs w:val="28"/>
        </w:rPr>
      </w:pPr>
    </w:p>
    <w:p w:rsidR="00A95C5F" w:rsidRPr="00472112" w:rsidRDefault="00A95C5F" w:rsidP="00A95C5F">
      <w:pPr>
        <w:ind w:firstLine="540"/>
        <w:jc w:val="both"/>
        <w:rPr>
          <w:szCs w:val="28"/>
        </w:rPr>
      </w:pPr>
    </w:p>
    <w:p w:rsidR="00A95C5F" w:rsidRDefault="00A95C5F" w:rsidP="00A95C5F">
      <w:pPr>
        <w:widowControl w:val="0"/>
        <w:autoSpaceDE w:val="0"/>
        <w:autoSpaceDN w:val="0"/>
        <w:ind w:firstLine="540"/>
        <w:jc w:val="center"/>
        <w:rPr>
          <w:sz w:val="20"/>
        </w:rPr>
      </w:pPr>
    </w:p>
    <w:p w:rsidR="00A95C5F" w:rsidRDefault="00A95C5F" w:rsidP="00CC5FC2">
      <w:pPr>
        <w:widowControl w:val="0"/>
        <w:autoSpaceDE w:val="0"/>
        <w:autoSpaceDN w:val="0"/>
        <w:ind w:firstLine="540"/>
        <w:jc w:val="right"/>
        <w:rPr>
          <w:sz w:val="20"/>
        </w:rPr>
      </w:pPr>
    </w:p>
    <w:sectPr w:rsidR="00A95C5F" w:rsidSect="008131E4">
      <w:headerReference w:type="even" r:id="rId10"/>
      <w:headerReference w:type="default" r:id="rId11"/>
      <w:footerReference w:type="even" r:id="rId12"/>
      <w:footerReference w:type="default" r:id="rId13"/>
      <w:headerReference w:type="first" r:id="rId14"/>
      <w:footerReference w:type="first" r:id="rId15"/>
      <w:pgSz w:w="11906" w:h="16838"/>
      <w:pgMar w:top="28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6B3" w:rsidRDefault="000376B3" w:rsidP="00124306">
      <w:r>
        <w:separator/>
      </w:r>
    </w:p>
  </w:endnote>
  <w:endnote w:type="continuationSeparator" w:id="1">
    <w:p w:rsidR="000376B3" w:rsidRDefault="000376B3" w:rsidP="00124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E4" w:rsidRDefault="008131E4">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E4" w:rsidRDefault="008131E4">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E4" w:rsidRDefault="008131E4">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6B3" w:rsidRDefault="000376B3" w:rsidP="00124306">
      <w:r>
        <w:separator/>
      </w:r>
    </w:p>
  </w:footnote>
  <w:footnote w:type="continuationSeparator" w:id="1">
    <w:p w:rsidR="000376B3" w:rsidRDefault="000376B3" w:rsidP="00124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E4" w:rsidRDefault="008131E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676435"/>
      <w:docPartObj>
        <w:docPartGallery w:val="Page Numbers (Top of Page)"/>
        <w:docPartUnique/>
      </w:docPartObj>
    </w:sdtPr>
    <w:sdtContent>
      <w:p w:rsidR="002A39BC" w:rsidRDefault="00002C89">
        <w:pPr>
          <w:pStyle w:val="a3"/>
          <w:jc w:val="center"/>
        </w:pPr>
      </w:p>
    </w:sdtContent>
  </w:sdt>
  <w:p w:rsidR="002A39BC" w:rsidRDefault="002A39B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E4" w:rsidRDefault="008131E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204F8"/>
    <w:multiLevelType w:val="hybridMultilevel"/>
    <w:tmpl w:val="9BEE87BC"/>
    <w:lvl w:ilvl="0" w:tplc="30D4BBB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3A3666"/>
    <w:multiLevelType w:val="hybridMultilevel"/>
    <w:tmpl w:val="335E0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9"/>
  </w:num>
  <w:num w:numId="2">
    <w:abstractNumId w:val="7"/>
  </w:num>
  <w:num w:numId="3">
    <w:abstractNumId w:val="5"/>
  </w:num>
  <w:num w:numId="4">
    <w:abstractNumId w:val="11"/>
  </w:num>
  <w:num w:numId="5">
    <w:abstractNumId w:val="0"/>
  </w:num>
  <w:num w:numId="6">
    <w:abstractNumId w:val="1"/>
  </w:num>
  <w:num w:numId="7">
    <w:abstractNumId w:val="2"/>
  </w:num>
  <w:num w:numId="8">
    <w:abstractNumId w:val="10"/>
  </w:num>
  <w:num w:numId="9">
    <w:abstractNumId w:val="4"/>
  </w:num>
  <w:num w:numId="10">
    <w:abstractNumId w:val="14"/>
  </w:num>
  <w:num w:numId="11">
    <w:abstractNumId w:val="13"/>
  </w:num>
  <w:num w:numId="12">
    <w:abstractNumId w:val="3"/>
  </w:num>
  <w:num w:numId="13">
    <w:abstractNumId w:val="6"/>
  </w:num>
  <w:num w:numId="14">
    <w:abstractNumId w:va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hdrShapeDefaults>
    <o:shapedefaults v:ext="edit" spidmax="27650"/>
  </w:hdrShapeDefaults>
  <w:footnotePr>
    <w:footnote w:id="0"/>
    <w:footnote w:id="1"/>
  </w:footnotePr>
  <w:endnotePr>
    <w:endnote w:id="0"/>
    <w:endnote w:id="1"/>
  </w:endnotePr>
  <w:compat/>
  <w:rsids>
    <w:rsidRoot w:val="009626D1"/>
    <w:rsid w:val="00002C89"/>
    <w:rsid w:val="00006C84"/>
    <w:rsid w:val="000118CF"/>
    <w:rsid w:val="00014FE7"/>
    <w:rsid w:val="00020832"/>
    <w:rsid w:val="00024789"/>
    <w:rsid w:val="000376B3"/>
    <w:rsid w:val="00043A34"/>
    <w:rsid w:val="00052D4D"/>
    <w:rsid w:val="00054B23"/>
    <w:rsid w:val="00062403"/>
    <w:rsid w:val="00070014"/>
    <w:rsid w:val="00084D89"/>
    <w:rsid w:val="00093461"/>
    <w:rsid w:val="000941D7"/>
    <w:rsid w:val="00094493"/>
    <w:rsid w:val="000A1C14"/>
    <w:rsid w:val="000B1492"/>
    <w:rsid w:val="000D418D"/>
    <w:rsid w:val="000D637A"/>
    <w:rsid w:val="000E0954"/>
    <w:rsid w:val="000E5F73"/>
    <w:rsid w:val="00100742"/>
    <w:rsid w:val="00101834"/>
    <w:rsid w:val="001242F0"/>
    <w:rsid w:val="00124306"/>
    <w:rsid w:val="001360AA"/>
    <w:rsid w:val="00143907"/>
    <w:rsid w:val="00151286"/>
    <w:rsid w:val="00163F98"/>
    <w:rsid w:val="00182A91"/>
    <w:rsid w:val="001946E7"/>
    <w:rsid w:val="001A4B97"/>
    <w:rsid w:val="001C053A"/>
    <w:rsid w:val="001C45B3"/>
    <w:rsid w:val="001C52B3"/>
    <w:rsid w:val="001D4F06"/>
    <w:rsid w:val="001F624C"/>
    <w:rsid w:val="00202345"/>
    <w:rsid w:val="00215D7E"/>
    <w:rsid w:val="00220C8B"/>
    <w:rsid w:val="0022279B"/>
    <w:rsid w:val="00231B1D"/>
    <w:rsid w:val="0024425D"/>
    <w:rsid w:val="00275E70"/>
    <w:rsid w:val="00295622"/>
    <w:rsid w:val="002A39BC"/>
    <w:rsid w:val="002A3AE7"/>
    <w:rsid w:val="002C7382"/>
    <w:rsid w:val="002D7D1D"/>
    <w:rsid w:val="002E25B9"/>
    <w:rsid w:val="002E6862"/>
    <w:rsid w:val="002E7ADF"/>
    <w:rsid w:val="002F5A43"/>
    <w:rsid w:val="00301927"/>
    <w:rsid w:val="00305D3C"/>
    <w:rsid w:val="00313DD7"/>
    <w:rsid w:val="003306CE"/>
    <w:rsid w:val="00351B71"/>
    <w:rsid w:val="003521E0"/>
    <w:rsid w:val="003551A4"/>
    <w:rsid w:val="0035632D"/>
    <w:rsid w:val="00361BA7"/>
    <w:rsid w:val="0037336B"/>
    <w:rsid w:val="00373701"/>
    <w:rsid w:val="00390525"/>
    <w:rsid w:val="003946AD"/>
    <w:rsid w:val="003A2229"/>
    <w:rsid w:val="003A66B2"/>
    <w:rsid w:val="003B716C"/>
    <w:rsid w:val="003C4481"/>
    <w:rsid w:val="003F77A8"/>
    <w:rsid w:val="0041364E"/>
    <w:rsid w:val="00423C00"/>
    <w:rsid w:val="00446E89"/>
    <w:rsid w:val="00454826"/>
    <w:rsid w:val="004611D2"/>
    <w:rsid w:val="00461913"/>
    <w:rsid w:val="00462C6A"/>
    <w:rsid w:val="00471971"/>
    <w:rsid w:val="004A20C6"/>
    <w:rsid w:val="004C3002"/>
    <w:rsid w:val="004E437B"/>
    <w:rsid w:val="004E620B"/>
    <w:rsid w:val="0050324E"/>
    <w:rsid w:val="005176FE"/>
    <w:rsid w:val="005270AD"/>
    <w:rsid w:val="0054392C"/>
    <w:rsid w:val="00546D05"/>
    <w:rsid w:val="00566DAC"/>
    <w:rsid w:val="0057688F"/>
    <w:rsid w:val="00596E58"/>
    <w:rsid w:val="00597524"/>
    <w:rsid w:val="005C434E"/>
    <w:rsid w:val="005E709D"/>
    <w:rsid w:val="005F3DE5"/>
    <w:rsid w:val="0060111A"/>
    <w:rsid w:val="00603A25"/>
    <w:rsid w:val="00603AB2"/>
    <w:rsid w:val="00604967"/>
    <w:rsid w:val="00604C52"/>
    <w:rsid w:val="006118C6"/>
    <w:rsid w:val="00612FC6"/>
    <w:rsid w:val="00633A76"/>
    <w:rsid w:val="00641285"/>
    <w:rsid w:val="00653C70"/>
    <w:rsid w:val="00665D39"/>
    <w:rsid w:val="00685144"/>
    <w:rsid w:val="00685617"/>
    <w:rsid w:val="00687813"/>
    <w:rsid w:val="00691690"/>
    <w:rsid w:val="006B76EA"/>
    <w:rsid w:val="006C0491"/>
    <w:rsid w:val="006D74FE"/>
    <w:rsid w:val="006E2D6D"/>
    <w:rsid w:val="006F1B65"/>
    <w:rsid w:val="007008BF"/>
    <w:rsid w:val="00700EFD"/>
    <w:rsid w:val="00713F9C"/>
    <w:rsid w:val="007173AB"/>
    <w:rsid w:val="00717FAC"/>
    <w:rsid w:val="007226D6"/>
    <w:rsid w:val="0072412B"/>
    <w:rsid w:val="007625CB"/>
    <w:rsid w:val="007655FE"/>
    <w:rsid w:val="0077321A"/>
    <w:rsid w:val="00780D87"/>
    <w:rsid w:val="00793E3B"/>
    <w:rsid w:val="00797BFE"/>
    <w:rsid w:val="007A0F40"/>
    <w:rsid w:val="007A12C9"/>
    <w:rsid w:val="007A2C96"/>
    <w:rsid w:val="007A3DF1"/>
    <w:rsid w:val="007B2FF1"/>
    <w:rsid w:val="007C67F0"/>
    <w:rsid w:val="007D0BB4"/>
    <w:rsid w:val="007D4532"/>
    <w:rsid w:val="007E4E29"/>
    <w:rsid w:val="007E5F41"/>
    <w:rsid w:val="007F6291"/>
    <w:rsid w:val="00801530"/>
    <w:rsid w:val="00805B99"/>
    <w:rsid w:val="008131E4"/>
    <w:rsid w:val="0082238F"/>
    <w:rsid w:val="0082622D"/>
    <w:rsid w:val="00861BDB"/>
    <w:rsid w:val="00866EB3"/>
    <w:rsid w:val="00872231"/>
    <w:rsid w:val="00877936"/>
    <w:rsid w:val="00890233"/>
    <w:rsid w:val="008A5448"/>
    <w:rsid w:val="008B1E1F"/>
    <w:rsid w:val="008B3026"/>
    <w:rsid w:val="008C5BDF"/>
    <w:rsid w:val="008C5FE1"/>
    <w:rsid w:val="008D1F1B"/>
    <w:rsid w:val="008D6ABB"/>
    <w:rsid w:val="008D7F02"/>
    <w:rsid w:val="008E0C30"/>
    <w:rsid w:val="00904419"/>
    <w:rsid w:val="009158E6"/>
    <w:rsid w:val="00915BE5"/>
    <w:rsid w:val="0092341A"/>
    <w:rsid w:val="00932B37"/>
    <w:rsid w:val="009417FE"/>
    <w:rsid w:val="0094484C"/>
    <w:rsid w:val="009518D3"/>
    <w:rsid w:val="0095411A"/>
    <w:rsid w:val="00955273"/>
    <w:rsid w:val="009626D1"/>
    <w:rsid w:val="00974677"/>
    <w:rsid w:val="00976AC2"/>
    <w:rsid w:val="00980975"/>
    <w:rsid w:val="00980D46"/>
    <w:rsid w:val="009828FA"/>
    <w:rsid w:val="00984AA8"/>
    <w:rsid w:val="00985C33"/>
    <w:rsid w:val="00991AF6"/>
    <w:rsid w:val="009A4B15"/>
    <w:rsid w:val="009B7936"/>
    <w:rsid w:val="009C49CE"/>
    <w:rsid w:val="009D0C3D"/>
    <w:rsid w:val="009E208C"/>
    <w:rsid w:val="009E4920"/>
    <w:rsid w:val="009E7BF0"/>
    <w:rsid w:val="009F0F02"/>
    <w:rsid w:val="009F14A3"/>
    <w:rsid w:val="009F4996"/>
    <w:rsid w:val="00A01879"/>
    <w:rsid w:val="00A0405B"/>
    <w:rsid w:val="00A16C72"/>
    <w:rsid w:val="00A21C7C"/>
    <w:rsid w:val="00A37B17"/>
    <w:rsid w:val="00A61762"/>
    <w:rsid w:val="00A61E01"/>
    <w:rsid w:val="00A669BC"/>
    <w:rsid w:val="00A70A42"/>
    <w:rsid w:val="00A811F4"/>
    <w:rsid w:val="00A832E9"/>
    <w:rsid w:val="00A845BB"/>
    <w:rsid w:val="00A85749"/>
    <w:rsid w:val="00A91761"/>
    <w:rsid w:val="00A92621"/>
    <w:rsid w:val="00A95C5F"/>
    <w:rsid w:val="00AA1D00"/>
    <w:rsid w:val="00AB282C"/>
    <w:rsid w:val="00AC2FC9"/>
    <w:rsid w:val="00AC7332"/>
    <w:rsid w:val="00AD009E"/>
    <w:rsid w:val="00AE1A0F"/>
    <w:rsid w:val="00AE4273"/>
    <w:rsid w:val="00AF4559"/>
    <w:rsid w:val="00AF5D80"/>
    <w:rsid w:val="00AF5DE1"/>
    <w:rsid w:val="00B00979"/>
    <w:rsid w:val="00B30A9D"/>
    <w:rsid w:val="00B41398"/>
    <w:rsid w:val="00B55DD7"/>
    <w:rsid w:val="00B76DA5"/>
    <w:rsid w:val="00B81CD4"/>
    <w:rsid w:val="00BA7C7D"/>
    <w:rsid w:val="00BB348A"/>
    <w:rsid w:val="00BC6F25"/>
    <w:rsid w:val="00BC7FFC"/>
    <w:rsid w:val="00BD1D9F"/>
    <w:rsid w:val="00BD5D38"/>
    <w:rsid w:val="00BE3708"/>
    <w:rsid w:val="00BE5162"/>
    <w:rsid w:val="00C003E9"/>
    <w:rsid w:val="00C40156"/>
    <w:rsid w:val="00C52C4F"/>
    <w:rsid w:val="00C55A1C"/>
    <w:rsid w:val="00C750BD"/>
    <w:rsid w:val="00C830FC"/>
    <w:rsid w:val="00C90D58"/>
    <w:rsid w:val="00CA03F8"/>
    <w:rsid w:val="00CB6363"/>
    <w:rsid w:val="00CB6515"/>
    <w:rsid w:val="00CB6CB0"/>
    <w:rsid w:val="00CC5FC2"/>
    <w:rsid w:val="00CD0B9C"/>
    <w:rsid w:val="00CE0196"/>
    <w:rsid w:val="00CE0D3C"/>
    <w:rsid w:val="00D0335E"/>
    <w:rsid w:val="00D074E3"/>
    <w:rsid w:val="00D07F58"/>
    <w:rsid w:val="00D21734"/>
    <w:rsid w:val="00D229F2"/>
    <w:rsid w:val="00D3379E"/>
    <w:rsid w:val="00D37ED5"/>
    <w:rsid w:val="00D42716"/>
    <w:rsid w:val="00D72C7D"/>
    <w:rsid w:val="00D77CBA"/>
    <w:rsid w:val="00D83DC1"/>
    <w:rsid w:val="00D85A05"/>
    <w:rsid w:val="00D9372E"/>
    <w:rsid w:val="00D95C39"/>
    <w:rsid w:val="00D961AC"/>
    <w:rsid w:val="00DA2C50"/>
    <w:rsid w:val="00DB2CF0"/>
    <w:rsid w:val="00DD22E5"/>
    <w:rsid w:val="00DE5584"/>
    <w:rsid w:val="00DE5EC4"/>
    <w:rsid w:val="00DE5EEF"/>
    <w:rsid w:val="00DF47D9"/>
    <w:rsid w:val="00DF73A6"/>
    <w:rsid w:val="00E14861"/>
    <w:rsid w:val="00E16327"/>
    <w:rsid w:val="00E236AF"/>
    <w:rsid w:val="00E26C8C"/>
    <w:rsid w:val="00E54F49"/>
    <w:rsid w:val="00E54FA8"/>
    <w:rsid w:val="00E56774"/>
    <w:rsid w:val="00E62AC3"/>
    <w:rsid w:val="00E648E4"/>
    <w:rsid w:val="00E703EB"/>
    <w:rsid w:val="00E95B94"/>
    <w:rsid w:val="00EC0452"/>
    <w:rsid w:val="00EF4086"/>
    <w:rsid w:val="00F068C9"/>
    <w:rsid w:val="00F131F3"/>
    <w:rsid w:val="00F212A7"/>
    <w:rsid w:val="00F37788"/>
    <w:rsid w:val="00F425C4"/>
    <w:rsid w:val="00F45813"/>
    <w:rsid w:val="00F50FF2"/>
    <w:rsid w:val="00F72CB4"/>
    <w:rsid w:val="00FB085E"/>
    <w:rsid w:val="00FB13D7"/>
    <w:rsid w:val="00FD7F69"/>
    <w:rsid w:val="00FF3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C96"/>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4E43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1">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2">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3">
    <w:name w:val="Название2"/>
    <w:basedOn w:val="a"/>
    <w:rsid w:val="009B7936"/>
    <w:pPr>
      <w:suppressLineNumbers/>
      <w:suppressAutoHyphens/>
      <w:spacing w:before="120" w:after="120"/>
    </w:pPr>
    <w:rPr>
      <w:rFonts w:cs="Mangal"/>
      <w:i/>
      <w:iCs/>
      <w:sz w:val="24"/>
      <w:szCs w:val="24"/>
      <w:lang w:eastAsia="ar-SA"/>
    </w:rPr>
  </w:style>
  <w:style w:type="paragraph" w:customStyle="1" w:styleId="24">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uiPriority w:val="1"/>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20">
    <w:name w:val="Заголовок 2 Знак"/>
    <w:basedOn w:val="a0"/>
    <w:link w:val="2"/>
    <w:uiPriority w:val="9"/>
    <w:semiHidden/>
    <w:rsid w:val="004E437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C96"/>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4E43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1">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2">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3">
    <w:name w:val="Название2"/>
    <w:basedOn w:val="a"/>
    <w:rsid w:val="009B7936"/>
    <w:pPr>
      <w:suppressLineNumbers/>
      <w:suppressAutoHyphens/>
      <w:spacing w:before="120" w:after="120"/>
    </w:pPr>
    <w:rPr>
      <w:rFonts w:cs="Mangal"/>
      <w:i/>
      <w:iCs/>
      <w:sz w:val="24"/>
      <w:szCs w:val="24"/>
      <w:lang w:eastAsia="ar-SA"/>
    </w:rPr>
  </w:style>
  <w:style w:type="paragraph" w:customStyle="1" w:styleId="24">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20">
    <w:name w:val="Заголовок 2 Знак"/>
    <w:basedOn w:val="a0"/>
    <w:link w:val="2"/>
    <w:uiPriority w:val="9"/>
    <w:semiHidden/>
    <w:rsid w:val="004E437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2344800"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0542E-6D88-4DF2-8330-9251952F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Фирмен_бланк_адм_МО</Template>
  <TotalTime>89</TotalTime>
  <Pages>1</Pages>
  <Words>1904</Words>
  <Characters>10858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12737</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kok adm</cp:lastModifiedBy>
  <cp:revision>9</cp:revision>
  <cp:lastPrinted>2023-03-17T11:54:00Z</cp:lastPrinted>
  <dcterms:created xsi:type="dcterms:W3CDTF">2022-02-25T11:13:00Z</dcterms:created>
  <dcterms:modified xsi:type="dcterms:W3CDTF">2023-03-17T11:56:00Z</dcterms:modified>
</cp:coreProperties>
</file>